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052D72" w:rsidP="00052D72">
            <w:pPr>
              <w:jc w:val="center"/>
            </w:pPr>
            <w:r w:rsidRPr="00052D72">
              <w:rPr>
                <w:noProof/>
              </w:rPr>
              <w:drawing>
                <wp:inline distT="0" distB="0" distL="0" distR="0" wp14:anchorId="75A106B9" wp14:editId="3D8BE5D6">
                  <wp:extent cx="2111855" cy="638175"/>
                  <wp:effectExtent l="0" t="0" r="0" b="0"/>
                  <wp:docPr id="1" name="Picture 1" descr="N:\Nursing\PDNR\Simulation\Simulation Center\simulation_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rsing\PDNR\Simulation\Simulation Center\simulation_3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032" cy="639135"/>
                          </a:xfrm>
                          <a:prstGeom prst="rect">
                            <a:avLst/>
                          </a:prstGeom>
                          <a:noFill/>
                          <a:ln>
                            <a:noFill/>
                          </a:ln>
                        </pic:spPr>
                      </pic:pic>
                    </a:graphicData>
                  </a:graphic>
                </wp:inline>
              </w:drawing>
            </w:r>
          </w:p>
        </w:tc>
        <w:tc>
          <w:tcPr>
            <w:tcW w:w="4428" w:type="dxa"/>
          </w:tcPr>
          <w:p w:rsidR="00856C35" w:rsidRDefault="00052D72" w:rsidP="00052D72">
            <w:pPr>
              <w:pStyle w:val="CompanyName"/>
              <w:jc w:val="center"/>
            </w:pPr>
            <w:r>
              <w:t>Standardized Patient Application</w:t>
            </w:r>
          </w:p>
        </w:tc>
      </w:tr>
    </w:tbl>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330050" w:rsidRDefault="00052D72" w:rsidP="00330050">
      <w:pPr>
        <w:pStyle w:val="Heading2"/>
      </w:pPr>
      <w:r>
        <w:t>Demographic Data</w:t>
      </w:r>
    </w:p>
    <w:tbl>
      <w:tblPr>
        <w:tblW w:w="4996" w:type="pct"/>
        <w:tblInd w:w="15" w:type="dxa"/>
        <w:tblLayout w:type="fixed"/>
        <w:tblCellMar>
          <w:left w:w="0" w:type="dxa"/>
          <w:right w:w="0" w:type="dxa"/>
        </w:tblCellMar>
        <w:tblLook w:val="0000" w:firstRow="0" w:lastRow="0" w:firstColumn="0" w:lastColumn="0" w:noHBand="0" w:noVBand="0"/>
      </w:tblPr>
      <w:tblGrid>
        <w:gridCol w:w="972"/>
        <w:gridCol w:w="624"/>
        <w:gridCol w:w="104"/>
        <w:gridCol w:w="814"/>
        <w:gridCol w:w="2333"/>
        <w:gridCol w:w="183"/>
        <w:gridCol w:w="2514"/>
        <w:gridCol w:w="362"/>
        <w:gridCol w:w="2156"/>
      </w:tblGrid>
      <w:tr w:rsidR="00356918" w:rsidRPr="00613129" w:rsidTr="00C62A79">
        <w:trPr>
          <w:trHeight w:val="432"/>
        </w:trPr>
        <w:tc>
          <w:tcPr>
            <w:tcW w:w="973" w:type="dxa"/>
            <w:tcBorders>
              <w:top w:val="single" w:sz="4" w:space="0" w:color="auto"/>
              <w:left w:val="single" w:sz="4" w:space="0" w:color="auto"/>
              <w:bottom w:val="single" w:sz="4" w:space="0" w:color="auto"/>
            </w:tcBorders>
            <w:vAlign w:val="bottom"/>
          </w:tcPr>
          <w:p w:rsidR="00356918" w:rsidRPr="00052D72" w:rsidRDefault="00356918" w:rsidP="00052D72">
            <w:pPr>
              <w:rPr>
                <w:sz w:val="24"/>
              </w:rPr>
            </w:pPr>
            <w:r w:rsidRPr="00052D72">
              <w:rPr>
                <w:sz w:val="24"/>
              </w:rPr>
              <w:t>Gender:</w:t>
            </w:r>
          </w:p>
        </w:tc>
        <w:tc>
          <w:tcPr>
            <w:tcW w:w="624" w:type="dxa"/>
            <w:tcBorders>
              <w:top w:val="single" w:sz="4" w:space="0" w:color="auto"/>
              <w:bottom w:val="single" w:sz="4" w:space="0" w:color="auto"/>
            </w:tcBorders>
            <w:vAlign w:val="bottom"/>
          </w:tcPr>
          <w:p w:rsidR="00356918" w:rsidRPr="00052D72" w:rsidRDefault="00356918" w:rsidP="00052D72">
            <w:pPr>
              <w:pStyle w:val="Checkbox"/>
              <w:rPr>
                <w:sz w:val="24"/>
                <w:szCs w:val="24"/>
              </w:rPr>
            </w:pPr>
            <w:r w:rsidRPr="00052D72">
              <w:rPr>
                <w:sz w:val="24"/>
                <w:szCs w:val="24"/>
              </w:rPr>
              <w:t>Male</w:t>
            </w:r>
          </w:p>
          <w:p w:rsidR="00356918" w:rsidRPr="00052D72" w:rsidRDefault="00356918" w:rsidP="00052D72">
            <w:pPr>
              <w:pStyle w:val="Checkbox"/>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918" w:type="dxa"/>
            <w:gridSpan w:val="2"/>
            <w:tcBorders>
              <w:top w:val="single" w:sz="4" w:space="0" w:color="auto"/>
              <w:bottom w:val="single" w:sz="4" w:space="0" w:color="auto"/>
            </w:tcBorders>
            <w:vAlign w:val="bottom"/>
          </w:tcPr>
          <w:p w:rsidR="00356918" w:rsidRPr="00052D72" w:rsidRDefault="00356918" w:rsidP="00052D72">
            <w:pPr>
              <w:pStyle w:val="Checkbox"/>
              <w:rPr>
                <w:sz w:val="24"/>
                <w:szCs w:val="24"/>
              </w:rPr>
            </w:pPr>
            <w:r w:rsidRPr="00052D72">
              <w:rPr>
                <w:sz w:val="24"/>
                <w:szCs w:val="24"/>
              </w:rPr>
              <w:t>Female</w:t>
            </w:r>
          </w:p>
          <w:p w:rsidR="00356918" w:rsidRPr="00052D72" w:rsidRDefault="00356918" w:rsidP="00052D72">
            <w:pPr>
              <w:pStyle w:val="Checkbox"/>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7551" w:type="dxa"/>
            <w:gridSpan w:val="5"/>
            <w:tcBorders>
              <w:top w:val="single" w:sz="4" w:space="0" w:color="auto"/>
              <w:left w:val="nil"/>
              <w:bottom w:val="single" w:sz="4" w:space="0" w:color="auto"/>
              <w:right w:val="single" w:sz="4" w:space="0" w:color="auto"/>
            </w:tcBorders>
          </w:tcPr>
          <w:p w:rsidR="00356918" w:rsidRPr="00052D72" w:rsidRDefault="00356918" w:rsidP="00052D72">
            <w:pPr>
              <w:pStyle w:val="Checkbox"/>
              <w:jc w:val="left"/>
              <w:rPr>
                <w:sz w:val="24"/>
                <w:szCs w:val="24"/>
              </w:rPr>
            </w:pPr>
          </w:p>
        </w:tc>
      </w:tr>
      <w:tr w:rsidR="00356918" w:rsidRPr="00613129" w:rsidTr="00356918">
        <w:trPr>
          <w:trHeight w:val="170"/>
        </w:trPr>
        <w:tc>
          <w:tcPr>
            <w:tcW w:w="10066" w:type="dxa"/>
            <w:gridSpan w:val="9"/>
            <w:tcBorders>
              <w:top w:val="single" w:sz="4" w:space="0" w:color="auto"/>
              <w:left w:val="single" w:sz="4" w:space="0" w:color="auto"/>
              <w:bottom w:val="single" w:sz="4" w:space="0" w:color="auto"/>
              <w:right w:val="single" w:sz="4" w:space="0" w:color="auto"/>
            </w:tcBorders>
            <w:vAlign w:val="bottom"/>
          </w:tcPr>
          <w:p w:rsidR="00356918" w:rsidRPr="00052D72" w:rsidRDefault="00356918" w:rsidP="00052D72">
            <w:pPr>
              <w:pStyle w:val="Checkbox"/>
              <w:jc w:val="left"/>
              <w:rPr>
                <w:sz w:val="24"/>
                <w:szCs w:val="24"/>
              </w:rPr>
            </w:pPr>
            <w:r w:rsidRPr="00052D72">
              <w:rPr>
                <w:sz w:val="24"/>
              </w:rPr>
              <w:t>Birth</w:t>
            </w:r>
            <w:r>
              <w:rPr>
                <w:sz w:val="24"/>
              </w:rPr>
              <w:t xml:space="preserve"> </w:t>
            </w:r>
            <w:r w:rsidRPr="00052D72">
              <w:rPr>
                <w:sz w:val="24"/>
              </w:rPr>
              <w:t>date:</w:t>
            </w:r>
          </w:p>
        </w:tc>
      </w:tr>
      <w:tr w:rsidR="00356918" w:rsidRPr="00613129" w:rsidTr="00356918">
        <w:trPr>
          <w:trHeight w:val="170"/>
        </w:trPr>
        <w:tc>
          <w:tcPr>
            <w:tcW w:w="2515" w:type="dxa"/>
            <w:gridSpan w:val="4"/>
            <w:tcBorders>
              <w:top w:val="single" w:sz="4" w:space="0" w:color="auto"/>
              <w:left w:val="single" w:sz="4" w:space="0" w:color="auto"/>
              <w:bottom w:val="single" w:sz="4" w:space="0" w:color="auto"/>
              <w:right w:val="single" w:sz="4" w:space="0" w:color="auto"/>
            </w:tcBorders>
          </w:tcPr>
          <w:p w:rsidR="00356918" w:rsidRPr="00052D72" w:rsidRDefault="00356918" w:rsidP="00356918">
            <w:r>
              <w:rPr>
                <w:sz w:val="24"/>
              </w:rPr>
              <w:t>Marital St</w:t>
            </w:r>
            <w:r w:rsidRPr="00052D72">
              <w:rPr>
                <w:sz w:val="24"/>
              </w:rPr>
              <w:t>atus</w:t>
            </w:r>
            <w:r>
              <w:rPr>
                <w:sz w:val="24"/>
              </w:rPr>
              <w:t>:</w:t>
            </w:r>
          </w:p>
        </w:tc>
        <w:tc>
          <w:tcPr>
            <w:tcW w:w="2517" w:type="dxa"/>
            <w:gridSpan w:val="2"/>
            <w:tcBorders>
              <w:top w:val="single" w:sz="4" w:space="0" w:color="auto"/>
              <w:left w:val="single" w:sz="4" w:space="0" w:color="auto"/>
              <w:bottom w:val="single" w:sz="4" w:space="0" w:color="auto"/>
              <w:right w:val="single" w:sz="4" w:space="0" w:color="auto"/>
            </w:tcBorders>
          </w:tcPr>
          <w:p w:rsidR="00356918"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Single</w:t>
            </w:r>
          </w:p>
          <w:p w:rsidR="00356918" w:rsidRPr="00052D72" w:rsidRDefault="00356918" w:rsidP="00356918">
            <w:r w:rsidRPr="00052D72">
              <w:rPr>
                <w:sz w:val="24"/>
              </w:rPr>
              <w:fldChar w:fldCharType="begin">
                <w:ffData>
                  <w:name w:val="Check3"/>
                  <w:enabled/>
                  <w:calcOnExit w:val="0"/>
                  <w:checkBox>
                    <w:sizeAuto/>
                    <w:default w:val="0"/>
                  </w:checkBox>
                </w:ffData>
              </w:fldChar>
            </w:r>
            <w:r w:rsidRPr="00052D72">
              <w:rPr>
                <w:sz w:val="24"/>
              </w:rPr>
              <w:instrText xml:space="preserve"> FORMCHECKBOX </w:instrText>
            </w:r>
            <w:r w:rsidR="00A6493C">
              <w:rPr>
                <w:sz w:val="24"/>
              </w:rPr>
            </w:r>
            <w:r w:rsidR="00A6493C">
              <w:rPr>
                <w:sz w:val="24"/>
              </w:rPr>
              <w:fldChar w:fldCharType="separate"/>
            </w:r>
            <w:r w:rsidRPr="00052D72">
              <w:rPr>
                <w:sz w:val="24"/>
              </w:rPr>
              <w:fldChar w:fldCharType="end"/>
            </w:r>
            <w:r>
              <w:rPr>
                <w:sz w:val="24"/>
              </w:rPr>
              <w:t>Widowed</w:t>
            </w:r>
          </w:p>
        </w:tc>
        <w:tc>
          <w:tcPr>
            <w:tcW w:w="2515" w:type="dxa"/>
            <w:tcBorders>
              <w:top w:val="single" w:sz="4" w:space="0" w:color="auto"/>
              <w:left w:val="single" w:sz="4" w:space="0" w:color="auto"/>
              <w:bottom w:val="single" w:sz="4" w:space="0" w:color="auto"/>
              <w:right w:val="single" w:sz="4" w:space="0" w:color="auto"/>
            </w:tcBorders>
          </w:tcPr>
          <w:p w:rsidR="00356918"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Married</w:t>
            </w:r>
          </w:p>
          <w:p w:rsidR="00356918" w:rsidRDefault="00356918" w:rsidP="00356918">
            <w:pPr>
              <w:pStyle w:val="Checkbox"/>
              <w:jc w:val="left"/>
              <w:rPr>
                <w:sz w:val="24"/>
                <w:szCs w:val="24"/>
                <w:u w:val="single"/>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Divorced</w:t>
            </w:r>
          </w:p>
        </w:tc>
        <w:tc>
          <w:tcPr>
            <w:tcW w:w="2519" w:type="dxa"/>
            <w:gridSpan w:val="2"/>
            <w:tcBorders>
              <w:top w:val="single" w:sz="4" w:space="0" w:color="auto"/>
              <w:left w:val="single" w:sz="4" w:space="0" w:color="auto"/>
              <w:bottom w:val="single" w:sz="4" w:space="0" w:color="auto"/>
              <w:right w:val="single" w:sz="4" w:space="0" w:color="auto"/>
            </w:tcBorders>
          </w:tcPr>
          <w:p w:rsidR="00356918"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With Partner</w:t>
            </w:r>
          </w:p>
          <w:p w:rsidR="00356918" w:rsidRPr="00052D72"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Separated</w:t>
            </w:r>
          </w:p>
        </w:tc>
      </w:tr>
      <w:tr w:rsidR="00356918" w:rsidRPr="00052D72" w:rsidTr="00356918">
        <w:trPr>
          <w:trHeight w:val="288"/>
        </w:trPr>
        <w:tc>
          <w:tcPr>
            <w:tcW w:w="1701" w:type="dxa"/>
            <w:gridSpan w:val="3"/>
            <w:tcBorders>
              <w:top w:val="single" w:sz="4" w:space="0" w:color="auto"/>
              <w:left w:val="single" w:sz="4" w:space="0" w:color="auto"/>
              <w:bottom w:val="single" w:sz="4" w:space="0" w:color="auto"/>
            </w:tcBorders>
          </w:tcPr>
          <w:p w:rsidR="00356918" w:rsidRPr="00052D72" w:rsidRDefault="00356918" w:rsidP="00356918">
            <w:r>
              <w:rPr>
                <w:sz w:val="24"/>
              </w:rPr>
              <w:t>Race/Ethnicity:</w:t>
            </w:r>
          </w:p>
        </w:tc>
        <w:tc>
          <w:tcPr>
            <w:tcW w:w="3148" w:type="dxa"/>
            <w:gridSpan w:val="2"/>
            <w:tcBorders>
              <w:top w:val="single" w:sz="4" w:space="0" w:color="auto"/>
              <w:bottom w:val="single" w:sz="4" w:space="0" w:color="auto"/>
            </w:tcBorders>
          </w:tcPr>
          <w:p w:rsidR="00356918"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Black/African American</w:t>
            </w:r>
          </w:p>
          <w:p w:rsidR="00356918" w:rsidRPr="00052D72" w:rsidRDefault="00356918" w:rsidP="00356918">
            <w:r w:rsidRPr="00052D72">
              <w:rPr>
                <w:sz w:val="24"/>
              </w:rPr>
              <w:fldChar w:fldCharType="begin">
                <w:ffData>
                  <w:name w:val="Check3"/>
                  <w:enabled/>
                  <w:calcOnExit w:val="0"/>
                  <w:checkBox>
                    <w:sizeAuto/>
                    <w:default w:val="0"/>
                  </w:checkBox>
                </w:ffData>
              </w:fldChar>
            </w:r>
            <w:r w:rsidRPr="00052D72">
              <w:rPr>
                <w:sz w:val="24"/>
              </w:rPr>
              <w:instrText xml:space="preserve"> FORMCHECKBOX </w:instrText>
            </w:r>
            <w:r w:rsidR="00A6493C">
              <w:rPr>
                <w:sz w:val="24"/>
              </w:rPr>
            </w:r>
            <w:r w:rsidR="00A6493C">
              <w:rPr>
                <w:sz w:val="24"/>
              </w:rPr>
              <w:fldChar w:fldCharType="separate"/>
            </w:r>
            <w:r w:rsidRPr="00052D72">
              <w:rPr>
                <w:sz w:val="24"/>
              </w:rPr>
              <w:fldChar w:fldCharType="end"/>
            </w:r>
            <w:r>
              <w:rPr>
                <w:sz w:val="24"/>
              </w:rPr>
              <w:t>Hispanic/Latino</w:t>
            </w:r>
          </w:p>
        </w:tc>
        <w:tc>
          <w:tcPr>
            <w:tcW w:w="3060" w:type="dxa"/>
            <w:gridSpan w:val="3"/>
            <w:tcBorders>
              <w:top w:val="single" w:sz="4" w:space="0" w:color="auto"/>
              <w:bottom w:val="single" w:sz="4" w:space="0" w:color="auto"/>
            </w:tcBorders>
          </w:tcPr>
          <w:p w:rsidR="00356918"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White/Caucasian</w:t>
            </w:r>
          </w:p>
          <w:p w:rsidR="00356918" w:rsidRDefault="00356918" w:rsidP="00356918">
            <w:pPr>
              <w:pStyle w:val="Checkbox"/>
              <w:jc w:val="left"/>
              <w:rPr>
                <w:sz w:val="24"/>
                <w:szCs w:val="24"/>
                <w:u w:val="single"/>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Asian</w:t>
            </w:r>
          </w:p>
        </w:tc>
        <w:tc>
          <w:tcPr>
            <w:tcW w:w="2157" w:type="dxa"/>
            <w:tcBorders>
              <w:top w:val="single" w:sz="4" w:space="0" w:color="auto"/>
              <w:bottom w:val="single" w:sz="4" w:space="0" w:color="auto"/>
              <w:right w:val="single" w:sz="4" w:space="0" w:color="auto"/>
            </w:tcBorders>
          </w:tcPr>
          <w:p w:rsidR="00356918" w:rsidRPr="00052D72" w:rsidRDefault="00356918" w:rsidP="0035691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Other or mixed race:</w:t>
            </w:r>
          </w:p>
        </w:tc>
      </w:tr>
    </w:tbl>
    <w:p w:rsidR="0003461C" w:rsidRDefault="0003461C">
      <w:pPr>
        <w:rPr>
          <w:b/>
          <w:sz w:val="24"/>
        </w:rPr>
      </w:pPr>
    </w:p>
    <w:tbl>
      <w:tblPr>
        <w:tblpPr w:leftFromText="180" w:rightFromText="180"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630"/>
        <w:gridCol w:w="630"/>
        <w:gridCol w:w="1710"/>
        <w:gridCol w:w="4230"/>
      </w:tblGrid>
      <w:tr w:rsidR="00BC05F7" w:rsidRPr="00613129" w:rsidTr="00356918">
        <w:trPr>
          <w:trHeight w:val="630"/>
        </w:trPr>
        <w:tc>
          <w:tcPr>
            <w:tcW w:w="2878" w:type="dxa"/>
            <w:tcBorders>
              <w:bottom w:val="single" w:sz="4" w:space="0" w:color="auto"/>
            </w:tcBorders>
            <w:vAlign w:val="bottom"/>
          </w:tcPr>
          <w:p w:rsidR="00BC05F7" w:rsidRPr="0003461C" w:rsidRDefault="00BC05F7" w:rsidP="00BC05F7">
            <w:pPr>
              <w:rPr>
                <w:sz w:val="24"/>
              </w:rPr>
            </w:pPr>
            <w:r w:rsidRPr="0003461C">
              <w:rPr>
                <w:sz w:val="24"/>
              </w:rPr>
              <w:t>Any prior experience in the health care industry?</w:t>
            </w:r>
          </w:p>
        </w:tc>
        <w:tc>
          <w:tcPr>
            <w:tcW w:w="629" w:type="dxa"/>
            <w:tcBorders>
              <w:bottom w:val="single" w:sz="4" w:space="0" w:color="auto"/>
            </w:tcBorders>
            <w:vAlign w:val="bottom"/>
          </w:tcPr>
          <w:p w:rsidR="00BC05F7" w:rsidRPr="0003461C" w:rsidRDefault="00BC05F7" w:rsidP="00BC05F7">
            <w:pPr>
              <w:pStyle w:val="Checkbox"/>
              <w:rPr>
                <w:sz w:val="24"/>
                <w:szCs w:val="24"/>
              </w:rPr>
            </w:pPr>
            <w:r w:rsidRPr="0003461C">
              <w:rPr>
                <w:sz w:val="24"/>
                <w:szCs w:val="24"/>
              </w:rPr>
              <w:t>YES</w:t>
            </w:r>
          </w:p>
          <w:p w:rsidR="00BC05F7" w:rsidRPr="0003461C" w:rsidRDefault="00BC05F7" w:rsidP="00BC05F7">
            <w:pPr>
              <w:pStyle w:val="Checkbox"/>
              <w:rPr>
                <w:sz w:val="24"/>
                <w:szCs w:val="24"/>
              </w:rPr>
            </w:pPr>
            <w:r w:rsidRPr="0003461C">
              <w:rPr>
                <w:sz w:val="24"/>
                <w:szCs w:val="24"/>
              </w:rPr>
              <w:fldChar w:fldCharType="begin">
                <w:ffData>
                  <w:name w:val="Check3"/>
                  <w:enabled/>
                  <w:calcOnExit w:val="0"/>
                  <w:checkBox>
                    <w:sizeAuto/>
                    <w:default w:val="0"/>
                  </w:checkBox>
                </w:ffData>
              </w:fldChar>
            </w:r>
            <w:r w:rsidRPr="0003461C">
              <w:rPr>
                <w:sz w:val="24"/>
                <w:szCs w:val="24"/>
              </w:rPr>
              <w:instrText xml:space="preserve"> FORMCHECKBOX </w:instrText>
            </w:r>
            <w:r w:rsidR="00A6493C">
              <w:rPr>
                <w:sz w:val="24"/>
                <w:szCs w:val="24"/>
              </w:rPr>
            </w:r>
            <w:r w:rsidR="00A6493C">
              <w:rPr>
                <w:sz w:val="24"/>
                <w:szCs w:val="24"/>
              </w:rPr>
              <w:fldChar w:fldCharType="separate"/>
            </w:r>
            <w:r w:rsidRPr="0003461C">
              <w:rPr>
                <w:sz w:val="24"/>
                <w:szCs w:val="24"/>
              </w:rPr>
              <w:fldChar w:fldCharType="end"/>
            </w:r>
          </w:p>
        </w:tc>
        <w:tc>
          <w:tcPr>
            <w:tcW w:w="629" w:type="dxa"/>
            <w:tcBorders>
              <w:bottom w:val="single" w:sz="4" w:space="0" w:color="auto"/>
              <w:right w:val="single" w:sz="4" w:space="0" w:color="auto"/>
            </w:tcBorders>
            <w:vAlign w:val="bottom"/>
          </w:tcPr>
          <w:p w:rsidR="00BC05F7" w:rsidRPr="0003461C" w:rsidRDefault="00BC05F7" w:rsidP="00BC05F7">
            <w:pPr>
              <w:pStyle w:val="Checkbox"/>
              <w:rPr>
                <w:sz w:val="24"/>
                <w:szCs w:val="24"/>
              </w:rPr>
            </w:pPr>
            <w:r w:rsidRPr="0003461C">
              <w:rPr>
                <w:sz w:val="24"/>
                <w:szCs w:val="24"/>
              </w:rPr>
              <w:t>NO</w:t>
            </w:r>
          </w:p>
          <w:p w:rsidR="00BC05F7" w:rsidRPr="0003461C" w:rsidRDefault="00BC05F7" w:rsidP="00BC05F7">
            <w:pPr>
              <w:pStyle w:val="Checkbox"/>
              <w:rPr>
                <w:sz w:val="24"/>
                <w:szCs w:val="24"/>
              </w:rPr>
            </w:pPr>
            <w:r w:rsidRPr="0003461C">
              <w:rPr>
                <w:sz w:val="24"/>
                <w:szCs w:val="24"/>
              </w:rPr>
              <w:fldChar w:fldCharType="begin">
                <w:ffData>
                  <w:name w:val="Check4"/>
                  <w:enabled/>
                  <w:calcOnExit w:val="0"/>
                  <w:checkBox>
                    <w:sizeAuto/>
                    <w:default w:val="0"/>
                  </w:checkBox>
                </w:ffData>
              </w:fldChar>
            </w:r>
            <w:r w:rsidRPr="0003461C">
              <w:rPr>
                <w:sz w:val="24"/>
                <w:szCs w:val="24"/>
              </w:rPr>
              <w:instrText xml:space="preserve"> FORMCHECKBOX </w:instrText>
            </w:r>
            <w:r w:rsidR="00A6493C">
              <w:rPr>
                <w:sz w:val="24"/>
                <w:szCs w:val="24"/>
              </w:rPr>
            </w:r>
            <w:r w:rsidR="00A6493C">
              <w:rPr>
                <w:sz w:val="24"/>
                <w:szCs w:val="24"/>
              </w:rPr>
              <w:fldChar w:fldCharType="separate"/>
            </w:r>
            <w:r w:rsidRPr="0003461C">
              <w:rPr>
                <w:sz w:val="24"/>
                <w:szCs w:val="24"/>
              </w:rPr>
              <w:fldChar w:fldCharType="end"/>
            </w:r>
          </w:p>
        </w:tc>
        <w:tc>
          <w:tcPr>
            <w:tcW w:w="1708" w:type="dxa"/>
            <w:tcBorders>
              <w:top w:val="single" w:sz="4" w:space="0" w:color="auto"/>
              <w:left w:val="single" w:sz="4" w:space="0" w:color="auto"/>
              <w:bottom w:val="single" w:sz="4" w:space="0" w:color="auto"/>
              <w:right w:val="nil"/>
            </w:tcBorders>
            <w:vAlign w:val="bottom"/>
          </w:tcPr>
          <w:p w:rsidR="00BC05F7" w:rsidRPr="0003461C" w:rsidRDefault="00BC05F7" w:rsidP="00BC05F7">
            <w:pPr>
              <w:pStyle w:val="FieldText"/>
              <w:rPr>
                <w:sz w:val="24"/>
                <w:szCs w:val="24"/>
              </w:rPr>
            </w:pPr>
            <w:r w:rsidRPr="0003461C">
              <w:rPr>
                <w:b w:val="0"/>
                <w:i/>
                <w:sz w:val="24"/>
                <w:szCs w:val="24"/>
              </w:rPr>
              <w:t>If yes, in what capacity?</w:t>
            </w:r>
          </w:p>
        </w:tc>
        <w:tc>
          <w:tcPr>
            <w:tcW w:w="4226" w:type="dxa"/>
            <w:tcBorders>
              <w:top w:val="single" w:sz="4" w:space="0" w:color="auto"/>
              <w:left w:val="nil"/>
              <w:bottom w:val="single" w:sz="4" w:space="0" w:color="auto"/>
              <w:right w:val="single" w:sz="4" w:space="0" w:color="auto"/>
            </w:tcBorders>
            <w:vAlign w:val="bottom"/>
          </w:tcPr>
          <w:p w:rsidR="00BC05F7" w:rsidRPr="005114CE" w:rsidRDefault="00BC05F7" w:rsidP="00BC05F7">
            <w:pPr>
              <w:pStyle w:val="Heading4"/>
            </w:pPr>
          </w:p>
        </w:tc>
      </w:tr>
      <w:tr w:rsidR="00356918" w:rsidRPr="00613129" w:rsidTr="00356918">
        <w:trPr>
          <w:trHeight w:val="70"/>
        </w:trPr>
        <w:tc>
          <w:tcPr>
            <w:tcW w:w="10070" w:type="dxa"/>
            <w:gridSpan w:val="5"/>
            <w:tcBorders>
              <w:left w:val="nil"/>
              <w:right w:val="nil"/>
            </w:tcBorders>
            <w:vAlign w:val="bottom"/>
          </w:tcPr>
          <w:p w:rsidR="00356918" w:rsidRPr="005114CE" w:rsidRDefault="00356918" w:rsidP="00BC05F7">
            <w:pPr>
              <w:pStyle w:val="Heading4"/>
            </w:pPr>
          </w:p>
        </w:tc>
      </w:tr>
    </w:tbl>
    <w:p w:rsidR="00330050" w:rsidRPr="0003461C" w:rsidRDefault="00B13AAF">
      <w:pPr>
        <w:rPr>
          <w:b/>
        </w:rPr>
      </w:pPr>
      <w:r w:rsidRPr="0003461C">
        <w:rPr>
          <w:b/>
          <w:sz w:val="24"/>
        </w:rPr>
        <w:t>Occupation and Employment history:</w:t>
      </w:r>
    </w:p>
    <w:tbl>
      <w:tblPr>
        <w:tblW w:w="5000" w:type="pct"/>
        <w:tblLayout w:type="fixed"/>
        <w:tblCellMar>
          <w:left w:w="0" w:type="dxa"/>
          <w:right w:w="0" w:type="dxa"/>
        </w:tblCellMar>
        <w:tblLook w:val="0000" w:firstRow="0" w:lastRow="0" w:firstColumn="0" w:lastColumn="0" w:noHBand="0" w:noVBand="0"/>
      </w:tblPr>
      <w:tblGrid>
        <w:gridCol w:w="2339"/>
        <w:gridCol w:w="7736"/>
      </w:tblGrid>
      <w:tr w:rsidR="00B13AAF" w:rsidRPr="00613129" w:rsidTr="00BC05F7">
        <w:tc>
          <w:tcPr>
            <w:tcW w:w="2341" w:type="dxa"/>
            <w:tcBorders>
              <w:right w:val="single" w:sz="4" w:space="0" w:color="auto"/>
            </w:tcBorders>
            <w:vAlign w:val="bottom"/>
          </w:tcPr>
          <w:p w:rsidR="00B13AAF" w:rsidRPr="00B13AAF" w:rsidRDefault="00B13AAF" w:rsidP="00490804">
            <w:pPr>
              <w:rPr>
                <w:sz w:val="24"/>
              </w:rPr>
            </w:pPr>
            <w:r>
              <w:rPr>
                <w:sz w:val="24"/>
              </w:rPr>
              <w:t>Describe the type of work you are doing or have done in the past:</w:t>
            </w:r>
            <w:r w:rsidRPr="00B13AAF">
              <w:rPr>
                <w:sz w:val="24"/>
              </w:rPr>
              <w:t xml:space="preserve"> </w:t>
            </w:r>
          </w:p>
        </w:tc>
        <w:tc>
          <w:tcPr>
            <w:tcW w:w="7744" w:type="dxa"/>
            <w:tcBorders>
              <w:top w:val="single" w:sz="4" w:space="0" w:color="auto"/>
              <w:left w:val="single" w:sz="4" w:space="0" w:color="auto"/>
              <w:bottom w:val="single" w:sz="4" w:space="0" w:color="auto"/>
              <w:right w:val="single" w:sz="4" w:space="0" w:color="auto"/>
            </w:tcBorders>
            <w:vAlign w:val="bottom"/>
          </w:tcPr>
          <w:p w:rsidR="00B13AAF" w:rsidRPr="005114CE" w:rsidRDefault="00B13AAF" w:rsidP="00617C65">
            <w:pPr>
              <w:pStyle w:val="FieldText"/>
            </w:pPr>
          </w:p>
        </w:tc>
      </w:tr>
    </w:tbl>
    <w:p w:rsidR="00330050" w:rsidRDefault="00330050"/>
    <w:p w:rsidR="00330050" w:rsidRPr="0003461C" w:rsidRDefault="0003461C">
      <w:pPr>
        <w:rPr>
          <w:b/>
          <w:sz w:val="24"/>
        </w:rPr>
      </w:pPr>
      <w:r w:rsidRPr="0003461C">
        <w:rPr>
          <w:b/>
          <w:sz w:val="24"/>
        </w:rPr>
        <w:t>Education:</w:t>
      </w:r>
    </w:p>
    <w:tbl>
      <w:tblPr>
        <w:tblW w:w="5000" w:type="pct"/>
        <w:tblLayout w:type="fixed"/>
        <w:tblCellMar>
          <w:left w:w="0" w:type="dxa"/>
          <w:right w:w="0" w:type="dxa"/>
        </w:tblCellMar>
        <w:tblLook w:val="0000" w:firstRow="0" w:lastRow="0" w:firstColumn="0" w:lastColumn="0" w:noHBand="0" w:noVBand="0"/>
      </w:tblPr>
      <w:tblGrid>
        <w:gridCol w:w="2319"/>
        <w:gridCol w:w="3171"/>
        <w:gridCol w:w="2340"/>
        <w:gridCol w:w="2250"/>
      </w:tblGrid>
      <w:tr w:rsidR="0003461C" w:rsidRPr="00613129" w:rsidTr="00356918">
        <w:trPr>
          <w:trHeight w:val="288"/>
        </w:trPr>
        <w:tc>
          <w:tcPr>
            <w:tcW w:w="2319" w:type="dxa"/>
          </w:tcPr>
          <w:p w:rsidR="0003461C" w:rsidRPr="00052D72" w:rsidRDefault="0003461C" w:rsidP="00C62A79">
            <w:r>
              <w:rPr>
                <w:sz w:val="24"/>
              </w:rPr>
              <w:t>Highest degree or level of school completed:</w:t>
            </w:r>
          </w:p>
        </w:tc>
        <w:tc>
          <w:tcPr>
            <w:tcW w:w="3171" w:type="dxa"/>
          </w:tcPr>
          <w:p w:rsidR="00356918" w:rsidRDefault="00356918" w:rsidP="0003461C">
            <w:pPr>
              <w:pStyle w:val="Checkbox"/>
              <w:jc w:val="left"/>
              <w:rPr>
                <w:sz w:val="24"/>
                <w:szCs w:val="24"/>
              </w:rPr>
            </w:pPr>
          </w:p>
          <w:p w:rsidR="0003461C" w:rsidRDefault="0003461C" w:rsidP="0003461C">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Did Not finish High school</w:t>
            </w:r>
          </w:p>
          <w:p w:rsidR="0003461C" w:rsidRDefault="0003461C" w:rsidP="0003461C">
            <w:pPr>
              <w:rPr>
                <w:sz w:val="24"/>
              </w:rPr>
            </w:pPr>
            <w:r w:rsidRPr="00052D72">
              <w:rPr>
                <w:sz w:val="24"/>
              </w:rPr>
              <w:fldChar w:fldCharType="begin">
                <w:ffData>
                  <w:name w:val="Check3"/>
                  <w:enabled/>
                  <w:calcOnExit w:val="0"/>
                  <w:checkBox>
                    <w:sizeAuto/>
                    <w:default w:val="0"/>
                  </w:checkBox>
                </w:ffData>
              </w:fldChar>
            </w:r>
            <w:r w:rsidRPr="00052D72">
              <w:rPr>
                <w:sz w:val="24"/>
              </w:rPr>
              <w:instrText xml:space="preserve"> FORMCHECKBOX </w:instrText>
            </w:r>
            <w:r w:rsidR="00A6493C">
              <w:rPr>
                <w:sz w:val="24"/>
              </w:rPr>
            </w:r>
            <w:r w:rsidR="00A6493C">
              <w:rPr>
                <w:sz w:val="24"/>
              </w:rPr>
              <w:fldChar w:fldCharType="separate"/>
            </w:r>
            <w:r w:rsidRPr="00052D72">
              <w:rPr>
                <w:sz w:val="24"/>
              </w:rPr>
              <w:fldChar w:fldCharType="end"/>
            </w:r>
            <w:r>
              <w:rPr>
                <w:sz w:val="24"/>
              </w:rPr>
              <w:t>High school graduate</w:t>
            </w:r>
          </w:p>
          <w:p w:rsidR="00356918" w:rsidRPr="00052D72" w:rsidRDefault="00356918" w:rsidP="0003461C"/>
        </w:tc>
        <w:tc>
          <w:tcPr>
            <w:tcW w:w="2340" w:type="dxa"/>
          </w:tcPr>
          <w:p w:rsidR="00356918" w:rsidRDefault="00356918" w:rsidP="0003461C">
            <w:pPr>
              <w:pStyle w:val="Checkbox"/>
              <w:jc w:val="left"/>
              <w:rPr>
                <w:sz w:val="24"/>
                <w:szCs w:val="24"/>
              </w:rPr>
            </w:pPr>
          </w:p>
          <w:p w:rsidR="0003461C" w:rsidRDefault="0003461C" w:rsidP="0003461C">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Associate Degree</w:t>
            </w:r>
          </w:p>
          <w:p w:rsidR="0003461C" w:rsidRDefault="0003461C" w:rsidP="0003461C">
            <w:pPr>
              <w:pStyle w:val="Checkbox"/>
              <w:jc w:val="left"/>
              <w:rPr>
                <w:sz w:val="24"/>
                <w:szCs w:val="24"/>
                <w:u w:val="single"/>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Bachelor’s Degree</w:t>
            </w:r>
          </w:p>
        </w:tc>
        <w:tc>
          <w:tcPr>
            <w:tcW w:w="2250" w:type="dxa"/>
          </w:tcPr>
          <w:p w:rsidR="00356918" w:rsidRDefault="00356918" w:rsidP="0003461C">
            <w:pPr>
              <w:pStyle w:val="Checkbox"/>
              <w:jc w:val="left"/>
              <w:rPr>
                <w:sz w:val="24"/>
                <w:szCs w:val="24"/>
              </w:rPr>
            </w:pPr>
          </w:p>
          <w:p w:rsidR="0003461C" w:rsidRDefault="0003461C" w:rsidP="0003461C">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Master’s Degree</w:t>
            </w:r>
          </w:p>
          <w:p w:rsidR="0003461C" w:rsidRPr="00052D72" w:rsidRDefault="0003461C" w:rsidP="0003461C">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Doctorate Degree</w:t>
            </w:r>
          </w:p>
        </w:tc>
      </w:tr>
    </w:tbl>
    <w:p w:rsidR="00330050" w:rsidRPr="00BC05F7" w:rsidRDefault="00330050">
      <w:pPr>
        <w:rPr>
          <w:b/>
          <w:sz w:val="24"/>
        </w:rPr>
      </w:pPr>
    </w:p>
    <w:p w:rsidR="00BC05F7" w:rsidRPr="00BC05F7" w:rsidRDefault="00BC05F7">
      <w:pPr>
        <w:rPr>
          <w:b/>
          <w:sz w:val="24"/>
        </w:rPr>
      </w:pPr>
      <w:r w:rsidRPr="00BC05F7">
        <w:rPr>
          <w:b/>
          <w:sz w:val="24"/>
        </w:rPr>
        <w:t>Language Skills:</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629"/>
        <w:gridCol w:w="629"/>
        <w:gridCol w:w="1708"/>
        <w:gridCol w:w="4226"/>
      </w:tblGrid>
      <w:tr w:rsidR="00BC05F7" w:rsidRPr="00613129" w:rsidTr="00356918">
        <w:trPr>
          <w:trHeight w:val="288"/>
        </w:trPr>
        <w:tc>
          <w:tcPr>
            <w:tcW w:w="2880" w:type="dxa"/>
            <w:vAlign w:val="bottom"/>
          </w:tcPr>
          <w:p w:rsidR="00BC05F7" w:rsidRDefault="00BC05F7" w:rsidP="00BC05F7">
            <w:pPr>
              <w:rPr>
                <w:sz w:val="24"/>
              </w:rPr>
            </w:pPr>
            <w:r>
              <w:rPr>
                <w:sz w:val="24"/>
              </w:rPr>
              <w:t>Do you speak another language other than English?</w:t>
            </w:r>
          </w:p>
          <w:p w:rsidR="00A77CED" w:rsidRPr="0003461C" w:rsidRDefault="00A77CED" w:rsidP="00BC05F7">
            <w:pPr>
              <w:rPr>
                <w:sz w:val="24"/>
              </w:rPr>
            </w:pPr>
          </w:p>
        </w:tc>
        <w:tc>
          <w:tcPr>
            <w:tcW w:w="630" w:type="dxa"/>
            <w:vAlign w:val="bottom"/>
          </w:tcPr>
          <w:p w:rsidR="00BC05F7" w:rsidRPr="0003461C" w:rsidRDefault="00BC05F7" w:rsidP="00BC05F7">
            <w:pPr>
              <w:pStyle w:val="Checkbox"/>
              <w:rPr>
                <w:sz w:val="24"/>
                <w:szCs w:val="24"/>
              </w:rPr>
            </w:pPr>
            <w:r w:rsidRPr="0003461C">
              <w:rPr>
                <w:sz w:val="24"/>
                <w:szCs w:val="24"/>
              </w:rPr>
              <w:t>YES</w:t>
            </w:r>
          </w:p>
          <w:p w:rsidR="00BC05F7" w:rsidRDefault="00BC05F7" w:rsidP="00BC05F7">
            <w:pPr>
              <w:pStyle w:val="Checkbox"/>
              <w:rPr>
                <w:sz w:val="24"/>
                <w:szCs w:val="24"/>
              </w:rPr>
            </w:pPr>
            <w:r w:rsidRPr="0003461C">
              <w:rPr>
                <w:sz w:val="24"/>
                <w:szCs w:val="24"/>
              </w:rPr>
              <w:fldChar w:fldCharType="begin">
                <w:ffData>
                  <w:name w:val="Check3"/>
                  <w:enabled/>
                  <w:calcOnExit w:val="0"/>
                  <w:checkBox>
                    <w:sizeAuto/>
                    <w:default w:val="0"/>
                  </w:checkBox>
                </w:ffData>
              </w:fldChar>
            </w:r>
            <w:r w:rsidRPr="0003461C">
              <w:rPr>
                <w:sz w:val="24"/>
                <w:szCs w:val="24"/>
              </w:rPr>
              <w:instrText xml:space="preserve"> FORMCHECKBOX </w:instrText>
            </w:r>
            <w:r w:rsidR="00A6493C">
              <w:rPr>
                <w:sz w:val="24"/>
                <w:szCs w:val="24"/>
              </w:rPr>
            </w:r>
            <w:r w:rsidR="00A6493C">
              <w:rPr>
                <w:sz w:val="24"/>
                <w:szCs w:val="24"/>
              </w:rPr>
              <w:fldChar w:fldCharType="separate"/>
            </w:r>
            <w:r w:rsidRPr="0003461C">
              <w:rPr>
                <w:sz w:val="24"/>
                <w:szCs w:val="24"/>
              </w:rPr>
              <w:fldChar w:fldCharType="end"/>
            </w:r>
          </w:p>
          <w:p w:rsidR="00BC05F7" w:rsidRDefault="00BC05F7" w:rsidP="00BC05F7"/>
          <w:p w:rsidR="00A77CED" w:rsidRPr="00BC05F7" w:rsidRDefault="00A77CED" w:rsidP="00BC05F7"/>
        </w:tc>
        <w:tc>
          <w:tcPr>
            <w:tcW w:w="630" w:type="dxa"/>
            <w:vAlign w:val="bottom"/>
          </w:tcPr>
          <w:p w:rsidR="00BC05F7" w:rsidRPr="0003461C" w:rsidRDefault="00BC05F7" w:rsidP="00BC05F7">
            <w:pPr>
              <w:pStyle w:val="Checkbox"/>
              <w:rPr>
                <w:sz w:val="24"/>
                <w:szCs w:val="24"/>
              </w:rPr>
            </w:pPr>
            <w:r w:rsidRPr="0003461C">
              <w:rPr>
                <w:sz w:val="24"/>
                <w:szCs w:val="24"/>
              </w:rPr>
              <w:t>NO</w:t>
            </w:r>
          </w:p>
          <w:p w:rsidR="00BC05F7" w:rsidRDefault="00BC05F7" w:rsidP="00BC05F7">
            <w:pPr>
              <w:pStyle w:val="Checkbox"/>
              <w:rPr>
                <w:sz w:val="24"/>
                <w:szCs w:val="24"/>
              </w:rPr>
            </w:pPr>
            <w:r w:rsidRPr="0003461C">
              <w:rPr>
                <w:sz w:val="24"/>
                <w:szCs w:val="24"/>
              </w:rPr>
              <w:fldChar w:fldCharType="begin">
                <w:ffData>
                  <w:name w:val="Check4"/>
                  <w:enabled/>
                  <w:calcOnExit w:val="0"/>
                  <w:checkBox>
                    <w:sizeAuto/>
                    <w:default w:val="0"/>
                  </w:checkBox>
                </w:ffData>
              </w:fldChar>
            </w:r>
            <w:r w:rsidRPr="0003461C">
              <w:rPr>
                <w:sz w:val="24"/>
                <w:szCs w:val="24"/>
              </w:rPr>
              <w:instrText xml:space="preserve"> FORMCHECKBOX </w:instrText>
            </w:r>
            <w:r w:rsidR="00A6493C">
              <w:rPr>
                <w:sz w:val="24"/>
                <w:szCs w:val="24"/>
              </w:rPr>
            </w:r>
            <w:r w:rsidR="00A6493C">
              <w:rPr>
                <w:sz w:val="24"/>
                <w:szCs w:val="24"/>
              </w:rPr>
              <w:fldChar w:fldCharType="separate"/>
            </w:r>
            <w:r w:rsidRPr="0003461C">
              <w:rPr>
                <w:sz w:val="24"/>
                <w:szCs w:val="24"/>
              </w:rPr>
              <w:fldChar w:fldCharType="end"/>
            </w:r>
          </w:p>
          <w:p w:rsidR="00BC05F7" w:rsidRDefault="00BC05F7" w:rsidP="00BC05F7"/>
          <w:p w:rsidR="00A77CED" w:rsidRPr="00BC05F7" w:rsidRDefault="00A77CED" w:rsidP="00BC05F7"/>
        </w:tc>
        <w:tc>
          <w:tcPr>
            <w:tcW w:w="1710" w:type="dxa"/>
            <w:vAlign w:val="bottom"/>
          </w:tcPr>
          <w:p w:rsidR="00BC05F7" w:rsidRDefault="00BC05F7" w:rsidP="00BC05F7">
            <w:pPr>
              <w:pStyle w:val="FieldText"/>
              <w:rPr>
                <w:b w:val="0"/>
                <w:i/>
                <w:sz w:val="24"/>
                <w:szCs w:val="24"/>
              </w:rPr>
            </w:pPr>
            <w:r w:rsidRPr="0003461C">
              <w:rPr>
                <w:b w:val="0"/>
                <w:i/>
                <w:sz w:val="24"/>
                <w:szCs w:val="24"/>
              </w:rPr>
              <w:t>If yes,</w:t>
            </w:r>
            <w:r>
              <w:rPr>
                <w:b w:val="0"/>
                <w:i/>
                <w:sz w:val="24"/>
                <w:szCs w:val="24"/>
              </w:rPr>
              <w:t xml:space="preserve"> please list other languages:</w:t>
            </w:r>
          </w:p>
          <w:p w:rsidR="00BC05F7" w:rsidRPr="0003461C" w:rsidRDefault="00BC05F7" w:rsidP="00BC05F7">
            <w:pPr>
              <w:pStyle w:val="FieldText"/>
              <w:rPr>
                <w:sz w:val="24"/>
                <w:szCs w:val="24"/>
              </w:rPr>
            </w:pPr>
          </w:p>
        </w:tc>
        <w:tc>
          <w:tcPr>
            <w:tcW w:w="4230" w:type="dxa"/>
            <w:vAlign w:val="bottom"/>
          </w:tcPr>
          <w:p w:rsidR="00BC05F7" w:rsidRPr="005114CE" w:rsidRDefault="00BC05F7" w:rsidP="00BC05F7">
            <w:pPr>
              <w:pStyle w:val="Heading4"/>
            </w:pPr>
          </w:p>
        </w:tc>
      </w:tr>
    </w:tbl>
    <w:p w:rsidR="00A6493C" w:rsidRDefault="00A6493C">
      <w:pPr>
        <w:rPr>
          <w:u w:val="single"/>
        </w:rPr>
      </w:pPr>
    </w:p>
    <w:p w:rsidR="00A6493C" w:rsidRPr="00A6493C" w:rsidRDefault="00A6493C">
      <w:pPr>
        <w:rPr>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34"/>
      </w:tblGrid>
      <w:tr w:rsidR="00A6493C" w:rsidTr="00A6493C">
        <w:tc>
          <w:tcPr>
            <w:tcW w:w="10070" w:type="dxa"/>
          </w:tcPr>
          <w:p w:rsidR="00A6493C" w:rsidRDefault="00A6493C" w:rsidP="00A6493C">
            <w:pPr>
              <w:rPr>
                <w:b/>
                <w:u w:val="single"/>
              </w:rPr>
            </w:pPr>
            <w:r>
              <w:rPr>
                <w:b/>
                <w:u w:val="single"/>
              </w:rPr>
              <w:t>Office Personnel</w:t>
            </w:r>
            <w:r w:rsidRPr="00A6493C">
              <w:rPr>
                <w:b/>
                <w:u w:val="single"/>
              </w:rPr>
              <w:t xml:space="preserve"> only</w:t>
            </w:r>
          </w:p>
          <w:p w:rsidR="00A6493C" w:rsidRPr="00A6493C" w:rsidRDefault="00A6493C" w:rsidP="00A6493C">
            <w:r w:rsidRPr="00A6493C">
              <w:t xml:space="preserve">Initial Meeting: </w:t>
            </w:r>
            <w:r w:rsidRPr="00A6493C">
              <w:tab/>
            </w:r>
            <w:r w:rsidRPr="00A6493C">
              <w:tab/>
            </w:r>
            <w:r w:rsidRPr="00A6493C">
              <w:tab/>
            </w:r>
            <w:r w:rsidRPr="00A6493C">
              <w:tab/>
              <w:t>Training:</w:t>
            </w:r>
            <w:r w:rsidRPr="00A6493C">
              <w:tab/>
            </w:r>
            <w:r w:rsidRPr="00A6493C">
              <w:tab/>
            </w:r>
            <w:r w:rsidRPr="00A6493C">
              <w:tab/>
              <w:t xml:space="preserve"> Confidentiality/Video Recording:</w:t>
            </w:r>
            <w:r w:rsidRPr="00A6493C">
              <w:tab/>
            </w:r>
          </w:p>
        </w:tc>
        <w:bookmarkStart w:id="0" w:name="_GoBack"/>
        <w:bookmarkEnd w:id="0"/>
      </w:tr>
    </w:tbl>
    <w:p w:rsidR="00047035" w:rsidRDefault="00047035"/>
    <w:p w:rsidR="00047035" w:rsidRDefault="00047035"/>
    <w:p w:rsidR="00047035" w:rsidRDefault="00047035"/>
    <w:p w:rsidR="00047035" w:rsidRDefault="00047035"/>
    <w:p w:rsidR="00330050" w:rsidRPr="00BC05F7" w:rsidRDefault="00BC05F7" w:rsidP="00BC05F7">
      <w:pPr>
        <w:pStyle w:val="Heading2"/>
        <w:rPr>
          <w:sz w:val="24"/>
        </w:rPr>
      </w:pPr>
      <w:r w:rsidRPr="00BC05F7">
        <w:rPr>
          <w:sz w:val="24"/>
        </w:rPr>
        <w:t>Physical Description</w:t>
      </w:r>
    </w:p>
    <w:tbl>
      <w:tblPr>
        <w:tblW w:w="2902" w:type="pct"/>
        <w:tblLayout w:type="fixed"/>
        <w:tblCellMar>
          <w:left w:w="0" w:type="dxa"/>
          <w:right w:w="0" w:type="dxa"/>
        </w:tblCellMar>
        <w:tblLook w:val="0000" w:firstRow="0" w:lastRow="0" w:firstColumn="0" w:lastColumn="0" w:noHBand="0" w:noVBand="0"/>
      </w:tblPr>
      <w:tblGrid>
        <w:gridCol w:w="1069"/>
        <w:gridCol w:w="7"/>
        <w:gridCol w:w="1530"/>
        <w:gridCol w:w="1441"/>
        <w:gridCol w:w="1798"/>
      </w:tblGrid>
      <w:tr w:rsidR="00BC05F7" w:rsidRPr="00BC05F7" w:rsidTr="00C62A79">
        <w:trPr>
          <w:trHeight w:val="360"/>
        </w:trPr>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05F7" w:rsidRPr="00BC05F7" w:rsidRDefault="00BC05F7" w:rsidP="00BC05F7">
            <w:pPr>
              <w:rPr>
                <w:sz w:val="24"/>
              </w:rPr>
            </w:pPr>
            <w:r w:rsidRPr="00BC05F7">
              <w:rPr>
                <w:sz w:val="24"/>
              </w:rPr>
              <w:t>Height: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05F7" w:rsidRPr="00052D72" w:rsidRDefault="00BC05F7" w:rsidP="00BC05F7">
            <w:pPr>
              <w:pStyle w:val="Checkbox"/>
              <w:jc w:val="left"/>
              <w:rPr>
                <w:sz w:val="24"/>
                <w:szCs w:val="24"/>
              </w:rPr>
            </w:pPr>
            <w:r>
              <w:rPr>
                <w:sz w:val="24"/>
                <w:szCs w:val="24"/>
              </w:rPr>
              <w:t>Short stature</w:t>
            </w:r>
          </w:p>
          <w:p w:rsidR="00BC05F7" w:rsidRPr="00052D72" w:rsidRDefault="00BC05F7" w:rsidP="00BC05F7">
            <w:pPr>
              <w:pStyle w:val="Checkbox"/>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05F7" w:rsidRPr="00052D72" w:rsidRDefault="00BC05F7" w:rsidP="00BC05F7">
            <w:pPr>
              <w:pStyle w:val="Checkbox"/>
              <w:rPr>
                <w:sz w:val="24"/>
                <w:szCs w:val="24"/>
              </w:rPr>
            </w:pPr>
            <w:r>
              <w:rPr>
                <w:sz w:val="24"/>
                <w:szCs w:val="24"/>
              </w:rPr>
              <w:t>Average</w:t>
            </w:r>
          </w:p>
          <w:p w:rsidR="00BC05F7" w:rsidRPr="00052D72" w:rsidRDefault="00BC05F7" w:rsidP="00BC05F7">
            <w:pPr>
              <w:pStyle w:val="Checkbox"/>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05F7" w:rsidRPr="00052D72" w:rsidRDefault="00BC05F7" w:rsidP="00BC05F7">
            <w:pPr>
              <w:pStyle w:val="Checkbox"/>
              <w:rPr>
                <w:sz w:val="24"/>
                <w:szCs w:val="24"/>
              </w:rPr>
            </w:pPr>
            <w:r>
              <w:rPr>
                <w:sz w:val="24"/>
                <w:szCs w:val="24"/>
              </w:rPr>
              <w:t>Tall</w:t>
            </w:r>
          </w:p>
          <w:p w:rsidR="00BC05F7" w:rsidRPr="00BC05F7" w:rsidRDefault="00BC05F7" w:rsidP="003F32BA">
            <w:pPr>
              <w:pStyle w:val="FieldText"/>
              <w:jc w:val="center"/>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r>
      <w:tr w:rsidR="003F32BA" w:rsidRPr="00BC05F7" w:rsidTr="00C62A79">
        <w:trPr>
          <w:trHeight w:val="360"/>
        </w:trPr>
        <w:tc>
          <w:tcPr>
            <w:tcW w:w="1069" w:type="dxa"/>
            <w:tcBorders>
              <w:top w:val="single" w:sz="4" w:space="0" w:color="auto"/>
              <w:left w:val="single" w:sz="4" w:space="0" w:color="auto"/>
              <w:bottom w:val="single" w:sz="4" w:space="0" w:color="auto"/>
              <w:right w:val="single" w:sz="4" w:space="0" w:color="auto"/>
            </w:tcBorders>
            <w:vAlign w:val="bottom"/>
          </w:tcPr>
          <w:p w:rsidR="003F32BA" w:rsidRPr="00BC05F7" w:rsidRDefault="003F32BA" w:rsidP="003F32BA">
            <w:pPr>
              <w:rPr>
                <w:sz w:val="24"/>
              </w:rPr>
            </w:pPr>
            <w:r w:rsidRPr="00BC05F7">
              <w:rPr>
                <w:sz w:val="24"/>
              </w:rPr>
              <w:t>Weight:</w:t>
            </w:r>
          </w:p>
        </w:tc>
        <w:tc>
          <w:tcPr>
            <w:tcW w:w="1537" w:type="dxa"/>
            <w:gridSpan w:val="2"/>
            <w:tcBorders>
              <w:top w:val="single" w:sz="4" w:space="0" w:color="auto"/>
              <w:left w:val="single" w:sz="4" w:space="0" w:color="auto"/>
              <w:bottom w:val="single" w:sz="4" w:space="0" w:color="auto"/>
              <w:right w:val="single" w:sz="4" w:space="0" w:color="auto"/>
            </w:tcBorders>
            <w:vAlign w:val="bottom"/>
          </w:tcPr>
          <w:p w:rsidR="003F32BA" w:rsidRPr="00052D72" w:rsidRDefault="003F32BA" w:rsidP="003F32BA">
            <w:pPr>
              <w:pStyle w:val="Checkbox"/>
              <w:rPr>
                <w:sz w:val="24"/>
                <w:szCs w:val="24"/>
              </w:rPr>
            </w:pPr>
            <w:r>
              <w:rPr>
                <w:sz w:val="24"/>
                <w:szCs w:val="24"/>
              </w:rPr>
              <w:t>Thin</w:t>
            </w:r>
          </w:p>
          <w:p w:rsidR="003F32BA" w:rsidRPr="00052D72" w:rsidRDefault="003F32BA" w:rsidP="003F32BA">
            <w:pPr>
              <w:pStyle w:val="Checkbox"/>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441" w:type="dxa"/>
            <w:tcBorders>
              <w:top w:val="single" w:sz="4" w:space="0" w:color="auto"/>
              <w:left w:val="single" w:sz="4" w:space="0" w:color="auto"/>
              <w:bottom w:val="single" w:sz="4" w:space="0" w:color="auto"/>
              <w:right w:val="single" w:sz="4" w:space="0" w:color="auto"/>
            </w:tcBorders>
            <w:vAlign w:val="bottom"/>
          </w:tcPr>
          <w:p w:rsidR="003F32BA" w:rsidRPr="00052D72" w:rsidRDefault="003F32BA" w:rsidP="003F32BA">
            <w:pPr>
              <w:pStyle w:val="Checkbox"/>
              <w:rPr>
                <w:sz w:val="24"/>
                <w:szCs w:val="24"/>
              </w:rPr>
            </w:pPr>
            <w:r>
              <w:rPr>
                <w:sz w:val="24"/>
                <w:szCs w:val="24"/>
              </w:rPr>
              <w:t>Average</w:t>
            </w:r>
          </w:p>
          <w:p w:rsidR="003F32BA" w:rsidRPr="00052D72" w:rsidRDefault="003F32BA" w:rsidP="003F32BA">
            <w:pPr>
              <w:pStyle w:val="Checkbox"/>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797" w:type="dxa"/>
            <w:tcBorders>
              <w:top w:val="single" w:sz="4" w:space="0" w:color="auto"/>
              <w:left w:val="single" w:sz="4" w:space="0" w:color="auto"/>
              <w:bottom w:val="single" w:sz="4" w:space="0" w:color="auto"/>
              <w:right w:val="single" w:sz="4" w:space="0" w:color="auto"/>
            </w:tcBorders>
            <w:vAlign w:val="bottom"/>
          </w:tcPr>
          <w:p w:rsidR="003F32BA" w:rsidRPr="00052D72" w:rsidRDefault="003F32BA" w:rsidP="003F32BA">
            <w:pPr>
              <w:pStyle w:val="Checkbox"/>
              <w:rPr>
                <w:sz w:val="24"/>
                <w:szCs w:val="24"/>
              </w:rPr>
            </w:pPr>
            <w:r>
              <w:rPr>
                <w:sz w:val="24"/>
                <w:szCs w:val="24"/>
              </w:rPr>
              <w:t>Overweight</w:t>
            </w:r>
          </w:p>
          <w:p w:rsidR="003F32BA" w:rsidRPr="00BC05F7" w:rsidRDefault="003F32BA" w:rsidP="003F32BA">
            <w:pPr>
              <w:pStyle w:val="FieldText"/>
              <w:jc w:val="center"/>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r>
      <w:tr w:rsidR="00A972C9" w:rsidRPr="00BC05F7" w:rsidTr="00C62A79">
        <w:trPr>
          <w:trHeight w:val="360"/>
        </w:trPr>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972C9" w:rsidRPr="00BC05F7" w:rsidRDefault="00A972C9" w:rsidP="003F32BA">
            <w:pPr>
              <w:rPr>
                <w:sz w:val="24"/>
              </w:rPr>
            </w:pPr>
            <w:r w:rsidRPr="00BC05F7">
              <w:rPr>
                <w:sz w:val="24"/>
              </w:rPr>
              <w:t>Hair Color</w:t>
            </w:r>
            <w:r>
              <w:rPr>
                <w:sz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2C9"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Blonde         </w:t>
            </w: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Red       </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2C9" w:rsidRPr="00A972C9"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Brunette       </w:t>
            </w: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Silver   </w:t>
            </w:r>
          </w:p>
        </w:tc>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2C9" w:rsidRDefault="00A972C9" w:rsidP="00A972C9">
            <w:pPr>
              <w:pStyle w:val="Checkbox"/>
              <w:jc w:val="left"/>
              <w:rPr>
                <w:sz w:val="24"/>
                <w:szCs w:val="24"/>
              </w:rPr>
            </w:pP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A6493C">
              <w:rPr>
                <w:sz w:val="24"/>
                <w:szCs w:val="24"/>
              </w:rPr>
            </w:r>
            <w:r w:rsidR="00A6493C">
              <w:rPr>
                <w:sz w:val="24"/>
                <w:szCs w:val="24"/>
              </w:rPr>
              <w:fldChar w:fldCharType="separate"/>
            </w:r>
            <w:r>
              <w:rPr>
                <w:sz w:val="24"/>
                <w:szCs w:val="24"/>
              </w:rPr>
              <w:fldChar w:fldCharType="end"/>
            </w:r>
            <w:bookmarkEnd w:id="1"/>
            <w:r>
              <w:rPr>
                <w:sz w:val="24"/>
                <w:szCs w:val="24"/>
              </w:rPr>
              <w:t>Black</w:t>
            </w:r>
          </w:p>
          <w:p w:rsidR="00A972C9" w:rsidRPr="00A972C9" w:rsidRDefault="00A972C9" w:rsidP="00A972C9">
            <w:r w:rsidRPr="00052D72">
              <w:rPr>
                <w:sz w:val="24"/>
              </w:rPr>
              <w:fldChar w:fldCharType="begin">
                <w:ffData>
                  <w:name w:val="Check3"/>
                  <w:enabled/>
                  <w:calcOnExit w:val="0"/>
                  <w:checkBox>
                    <w:sizeAuto/>
                    <w:default w:val="0"/>
                  </w:checkBox>
                </w:ffData>
              </w:fldChar>
            </w:r>
            <w:r w:rsidRPr="00052D72">
              <w:rPr>
                <w:sz w:val="24"/>
              </w:rPr>
              <w:instrText xml:space="preserve"> FORMCHECKBOX </w:instrText>
            </w:r>
            <w:r w:rsidR="00A6493C">
              <w:rPr>
                <w:sz w:val="24"/>
              </w:rPr>
            </w:r>
            <w:r w:rsidR="00A6493C">
              <w:rPr>
                <w:sz w:val="24"/>
              </w:rPr>
              <w:fldChar w:fldCharType="separate"/>
            </w:r>
            <w:r w:rsidRPr="00052D72">
              <w:rPr>
                <w:sz w:val="24"/>
              </w:rPr>
              <w:fldChar w:fldCharType="end"/>
            </w:r>
            <w:r>
              <w:rPr>
                <w:sz w:val="24"/>
              </w:rPr>
              <w:t>Shaved</w:t>
            </w:r>
          </w:p>
        </w:tc>
      </w:tr>
      <w:tr w:rsidR="00A972C9" w:rsidRPr="005114CE" w:rsidTr="00C62A79">
        <w:trPr>
          <w:trHeight w:val="360"/>
        </w:trPr>
        <w:tc>
          <w:tcPr>
            <w:tcW w:w="1069" w:type="dxa"/>
            <w:tcBorders>
              <w:top w:val="single" w:sz="4" w:space="0" w:color="auto"/>
              <w:left w:val="single" w:sz="4" w:space="0" w:color="auto"/>
              <w:bottom w:val="single" w:sz="4" w:space="0" w:color="auto"/>
              <w:right w:val="single" w:sz="4" w:space="0" w:color="auto"/>
            </w:tcBorders>
            <w:vAlign w:val="bottom"/>
          </w:tcPr>
          <w:p w:rsidR="00A972C9" w:rsidRPr="00A972C9" w:rsidRDefault="00A972C9" w:rsidP="00A972C9">
            <w:pPr>
              <w:rPr>
                <w:sz w:val="24"/>
              </w:rPr>
            </w:pPr>
            <w:r w:rsidRPr="00A972C9">
              <w:rPr>
                <w:sz w:val="24"/>
              </w:rPr>
              <w:t>Ha</w:t>
            </w:r>
            <w:r>
              <w:rPr>
                <w:sz w:val="24"/>
              </w:rPr>
              <w:t>i</w:t>
            </w:r>
            <w:r w:rsidRPr="00A972C9">
              <w:rPr>
                <w:sz w:val="24"/>
              </w:rPr>
              <w:t>r Length</w:t>
            </w:r>
            <w:r>
              <w:rPr>
                <w:sz w:val="24"/>
              </w:rPr>
              <w:t>:</w:t>
            </w:r>
          </w:p>
        </w:tc>
        <w:tc>
          <w:tcPr>
            <w:tcW w:w="1537" w:type="dxa"/>
            <w:gridSpan w:val="2"/>
            <w:tcBorders>
              <w:top w:val="single" w:sz="4" w:space="0" w:color="auto"/>
              <w:left w:val="single" w:sz="4" w:space="0" w:color="auto"/>
              <w:bottom w:val="single" w:sz="4" w:space="0" w:color="auto"/>
              <w:right w:val="single" w:sz="4" w:space="0" w:color="auto"/>
            </w:tcBorders>
            <w:vAlign w:val="bottom"/>
          </w:tcPr>
          <w:p w:rsidR="00A972C9" w:rsidRPr="00052D72" w:rsidRDefault="00A972C9" w:rsidP="00A972C9">
            <w:pPr>
              <w:pStyle w:val="Checkbox"/>
              <w:rPr>
                <w:sz w:val="24"/>
                <w:szCs w:val="24"/>
              </w:rPr>
            </w:pPr>
            <w:r>
              <w:rPr>
                <w:sz w:val="24"/>
                <w:szCs w:val="24"/>
              </w:rPr>
              <w:t>Short</w:t>
            </w:r>
          </w:p>
          <w:p w:rsidR="00A972C9" w:rsidRPr="00052D72" w:rsidRDefault="00A972C9" w:rsidP="00A972C9">
            <w:pPr>
              <w:pStyle w:val="Checkbox"/>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441" w:type="dxa"/>
            <w:tcBorders>
              <w:top w:val="single" w:sz="4" w:space="0" w:color="auto"/>
              <w:left w:val="single" w:sz="4" w:space="0" w:color="auto"/>
              <w:bottom w:val="single" w:sz="4" w:space="0" w:color="auto"/>
              <w:right w:val="single" w:sz="4" w:space="0" w:color="auto"/>
            </w:tcBorders>
            <w:vAlign w:val="bottom"/>
          </w:tcPr>
          <w:p w:rsidR="00A972C9" w:rsidRPr="00052D72" w:rsidRDefault="00A972C9" w:rsidP="00A972C9">
            <w:pPr>
              <w:pStyle w:val="Checkbox"/>
              <w:rPr>
                <w:sz w:val="24"/>
                <w:szCs w:val="24"/>
              </w:rPr>
            </w:pPr>
            <w:r>
              <w:rPr>
                <w:sz w:val="24"/>
                <w:szCs w:val="24"/>
              </w:rPr>
              <w:t>Medium</w:t>
            </w:r>
          </w:p>
          <w:p w:rsidR="00A972C9" w:rsidRPr="00052D72" w:rsidRDefault="00A972C9" w:rsidP="00A972C9">
            <w:pPr>
              <w:pStyle w:val="Checkbox"/>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797" w:type="dxa"/>
            <w:tcBorders>
              <w:top w:val="single" w:sz="4" w:space="0" w:color="auto"/>
              <w:left w:val="single" w:sz="4" w:space="0" w:color="auto"/>
              <w:bottom w:val="single" w:sz="4" w:space="0" w:color="auto"/>
              <w:right w:val="single" w:sz="4" w:space="0" w:color="auto"/>
            </w:tcBorders>
            <w:vAlign w:val="bottom"/>
          </w:tcPr>
          <w:p w:rsidR="00A972C9" w:rsidRPr="00052D72" w:rsidRDefault="00A972C9" w:rsidP="00A972C9">
            <w:pPr>
              <w:pStyle w:val="Checkbox"/>
              <w:rPr>
                <w:sz w:val="24"/>
                <w:szCs w:val="24"/>
              </w:rPr>
            </w:pPr>
            <w:r>
              <w:rPr>
                <w:sz w:val="24"/>
                <w:szCs w:val="24"/>
              </w:rPr>
              <w:t>Long</w:t>
            </w:r>
          </w:p>
          <w:p w:rsidR="00A972C9" w:rsidRPr="00BC05F7" w:rsidRDefault="00A972C9" w:rsidP="00A972C9">
            <w:pPr>
              <w:pStyle w:val="FieldText"/>
              <w:jc w:val="center"/>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r>
      <w:tr w:rsidR="00A972C9" w:rsidRPr="005114CE" w:rsidTr="00C62A79">
        <w:trPr>
          <w:trHeight w:val="360"/>
        </w:trPr>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972C9" w:rsidRPr="00A972C9" w:rsidRDefault="00A972C9" w:rsidP="00A972C9">
            <w:pPr>
              <w:rPr>
                <w:sz w:val="24"/>
              </w:rPr>
            </w:pPr>
            <w:r w:rsidRPr="00A972C9">
              <w:rPr>
                <w:sz w:val="24"/>
              </w:rPr>
              <w:t>Body Piercing</w:t>
            </w:r>
            <w:r>
              <w:rPr>
                <w:sz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972C9" w:rsidRPr="00052D72" w:rsidRDefault="00A972C9" w:rsidP="00A972C9">
            <w:pPr>
              <w:pStyle w:val="Checkbox"/>
              <w:rPr>
                <w:sz w:val="24"/>
                <w:szCs w:val="24"/>
              </w:rPr>
            </w:pPr>
            <w:r>
              <w:rPr>
                <w:sz w:val="24"/>
                <w:szCs w:val="24"/>
              </w:rPr>
              <w:t>No Piercing</w:t>
            </w:r>
          </w:p>
          <w:p w:rsidR="00A972C9" w:rsidRPr="00052D72" w:rsidRDefault="00A972C9" w:rsidP="00A972C9">
            <w:pPr>
              <w:pStyle w:val="Checkbox"/>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972C9" w:rsidRPr="00052D72" w:rsidRDefault="00A972C9" w:rsidP="00A972C9">
            <w:pPr>
              <w:pStyle w:val="Checkbox"/>
              <w:rPr>
                <w:sz w:val="24"/>
                <w:szCs w:val="24"/>
              </w:rPr>
            </w:pPr>
            <w:r>
              <w:rPr>
                <w:sz w:val="24"/>
                <w:szCs w:val="24"/>
              </w:rPr>
              <w:t>Ears Only</w:t>
            </w:r>
          </w:p>
          <w:p w:rsidR="00A972C9" w:rsidRPr="00052D72" w:rsidRDefault="00A972C9" w:rsidP="00A972C9">
            <w:pPr>
              <w:pStyle w:val="Checkbox"/>
              <w:rPr>
                <w:sz w:val="24"/>
                <w:szCs w:val="24"/>
              </w:rPr>
            </w:pPr>
            <w:r w:rsidRPr="00052D72">
              <w:rPr>
                <w:sz w:val="24"/>
                <w:szCs w:val="24"/>
              </w:rPr>
              <w:fldChar w:fldCharType="begin">
                <w:ffData>
                  <w:name w:val="Check4"/>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972C9" w:rsidRPr="00052D72" w:rsidRDefault="00A972C9" w:rsidP="00A972C9">
            <w:pPr>
              <w:pStyle w:val="Checkbox"/>
              <w:jc w:val="left"/>
              <w:rPr>
                <w:sz w:val="24"/>
                <w:szCs w:val="24"/>
              </w:rPr>
            </w:pPr>
            <w:r>
              <w:rPr>
                <w:sz w:val="24"/>
                <w:szCs w:val="24"/>
              </w:rPr>
              <w:t>Other:</w:t>
            </w:r>
          </w:p>
          <w:p w:rsidR="00A972C9" w:rsidRPr="00BC05F7" w:rsidRDefault="00A972C9" w:rsidP="00A972C9">
            <w:pPr>
              <w:pStyle w:val="FieldText"/>
              <w:rPr>
                <w:sz w:val="24"/>
                <w:szCs w:val="24"/>
              </w:rPr>
            </w:pPr>
          </w:p>
        </w:tc>
      </w:tr>
      <w:tr w:rsidR="00A972C9" w:rsidRPr="005114CE" w:rsidTr="00C62A79">
        <w:trPr>
          <w:gridAfter w:val="1"/>
          <w:wAfter w:w="1798" w:type="dxa"/>
          <w:trHeight w:val="360"/>
        </w:trPr>
        <w:tc>
          <w:tcPr>
            <w:tcW w:w="1069" w:type="dxa"/>
            <w:tcBorders>
              <w:top w:val="single" w:sz="4" w:space="0" w:color="auto"/>
              <w:left w:val="single" w:sz="4" w:space="0" w:color="auto"/>
              <w:bottom w:val="single" w:sz="4" w:space="0" w:color="auto"/>
              <w:right w:val="single" w:sz="4" w:space="0" w:color="auto"/>
            </w:tcBorders>
            <w:vAlign w:val="bottom"/>
          </w:tcPr>
          <w:p w:rsidR="00A972C9" w:rsidRDefault="00A972C9" w:rsidP="00A972C9">
            <w:pPr>
              <w:rPr>
                <w:sz w:val="24"/>
              </w:rPr>
            </w:pPr>
            <w:r w:rsidRPr="00A972C9">
              <w:rPr>
                <w:sz w:val="24"/>
              </w:rPr>
              <w:t>Tattoos</w:t>
            </w:r>
            <w:r>
              <w:rPr>
                <w:sz w:val="24"/>
              </w:rPr>
              <w:t xml:space="preserve">: </w:t>
            </w:r>
          </w:p>
          <w:p w:rsidR="00AE5B9B" w:rsidRPr="00A972C9" w:rsidRDefault="00AE5B9B" w:rsidP="00A972C9">
            <w:pPr>
              <w:rPr>
                <w:sz w:val="24"/>
              </w:rPr>
            </w:pPr>
          </w:p>
        </w:tc>
        <w:tc>
          <w:tcPr>
            <w:tcW w:w="1537" w:type="dxa"/>
            <w:gridSpan w:val="2"/>
            <w:tcBorders>
              <w:top w:val="single" w:sz="4" w:space="0" w:color="auto"/>
              <w:left w:val="single" w:sz="4" w:space="0" w:color="auto"/>
              <w:bottom w:val="single" w:sz="4" w:space="0" w:color="auto"/>
              <w:right w:val="single" w:sz="4" w:space="0" w:color="auto"/>
            </w:tcBorders>
            <w:vAlign w:val="bottom"/>
          </w:tcPr>
          <w:p w:rsidR="00A972C9"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 Neck</w:t>
            </w:r>
          </w:p>
          <w:p w:rsidR="00A972C9" w:rsidRPr="00A972C9" w:rsidRDefault="00A972C9" w:rsidP="00A972C9">
            <w:r w:rsidRPr="00052D72">
              <w:rPr>
                <w:sz w:val="24"/>
              </w:rPr>
              <w:fldChar w:fldCharType="begin">
                <w:ffData>
                  <w:name w:val="Check3"/>
                  <w:enabled/>
                  <w:calcOnExit w:val="0"/>
                  <w:checkBox>
                    <w:sizeAuto/>
                    <w:default w:val="0"/>
                  </w:checkBox>
                </w:ffData>
              </w:fldChar>
            </w:r>
            <w:r w:rsidRPr="00052D72">
              <w:rPr>
                <w:sz w:val="24"/>
              </w:rPr>
              <w:instrText xml:space="preserve"> FORMCHECKBOX </w:instrText>
            </w:r>
            <w:r w:rsidR="00A6493C">
              <w:rPr>
                <w:sz w:val="24"/>
              </w:rPr>
            </w:r>
            <w:r w:rsidR="00A6493C">
              <w:rPr>
                <w:sz w:val="24"/>
              </w:rPr>
              <w:fldChar w:fldCharType="separate"/>
            </w:r>
            <w:r w:rsidRPr="00052D72">
              <w:rPr>
                <w:sz w:val="24"/>
              </w:rPr>
              <w:fldChar w:fldCharType="end"/>
            </w:r>
            <w:r>
              <w:rPr>
                <w:sz w:val="24"/>
              </w:rPr>
              <w:t xml:space="preserve"> Arms </w:t>
            </w:r>
          </w:p>
        </w:tc>
        <w:tc>
          <w:tcPr>
            <w:tcW w:w="1441" w:type="dxa"/>
            <w:tcBorders>
              <w:top w:val="single" w:sz="4" w:space="0" w:color="auto"/>
              <w:left w:val="single" w:sz="4" w:space="0" w:color="auto"/>
              <w:bottom w:val="single" w:sz="4" w:space="0" w:color="auto"/>
              <w:right w:val="single" w:sz="4" w:space="0" w:color="auto"/>
            </w:tcBorders>
            <w:vAlign w:val="bottom"/>
          </w:tcPr>
          <w:p w:rsidR="00A972C9"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 Torso</w:t>
            </w:r>
          </w:p>
          <w:p w:rsidR="00A972C9" w:rsidRPr="00052D72"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rPr>
              <w:t xml:space="preserve"> Legs</w:t>
            </w:r>
          </w:p>
        </w:tc>
      </w:tr>
      <w:tr w:rsidR="00A972C9" w:rsidRPr="005114CE" w:rsidTr="00C62A79">
        <w:trPr>
          <w:trHeight w:val="360"/>
        </w:trPr>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972C9" w:rsidRDefault="00A972C9" w:rsidP="00A972C9">
            <w:pPr>
              <w:rPr>
                <w:sz w:val="24"/>
              </w:rPr>
            </w:pPr>
            <w:r w:rsidRPr="00A972C9">
              <w:rPr>
                <w:sz w:val="24"/>
              </w:rPr>
              <w:t>Scars</w:t>
            </w:r>
            <w:r>
              <w:rPr>
                <w:sz w:val="24"/>
              </w:rPr>
              <w:t>:</w:t>
            </w:r>
          </w:p>
          <w:p w:rsidR="00AE5B9B" w:rsidRDefault="00AE5B9B" w:rsidP="00A972C9">
            <w:pPr>
              <w:rPr>
                <w:sz w:val="24"/>
              </w:rPr>
            </w:pPr>
          </w:p>
          <w:p w:rsidR="00AE5B9B" w:rsidRDefault="00AE5B9B" w:rsidP="00A972C9">
            <w:pPr>
              <w:rPr>
                <w:sz w:val="24"/>
              </w:rPr>
            </w:pPr>
          </w:p>
          <w:p w:rsidR="00AE5B9B" w:rsidRPr="00A972C9" w:rsidRDefault="00AE5B9B" w:rsidP="00A972C9">
            <w:pPr>
              <w:rPr>
                <w:sz w:val="24"/>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5B9B"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Neck       </w:t>
            </w: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Chest    </w:t>
            </w:r>
          </w:p>
          <w:p w:rsidR="00A972C9" w:rsidRDefault="00AE5B9B" w:rsidP="00A972C9">
            <w:pPr>
              <w:pStyle w:val="Checkbox"/>
              <w:jc w:val="left"/>
              <w:rPr>
                <w:sz w:val="24"/>
                <w:szCs w:val="24"/>
              </w:rPr>
            </w:pPr>
            <w:r>
              <w:rPr>
                <w:sz w:val="24"/>
                <w:szCs w:val="24"/>
              </w:rPr>
              <w:t>Other:</w:t>
            </w:r>
            <w:r w:rsidR="00A972C9">
              <w:rPr>
                <w:sz w:val="24"/>
                <w:szCs w:val="24"/>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2C9" w:rsidRPr="00A972C9"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Abdomen       </w:t>
            </w:r>
            <w:r w:rsidRPr="00052D72">
              <w:rPr>
                <w:sz w:val="24"/>
                <w:szCs w:val="24"/>
              </w:rPr>
              <w:fldChar w:fldCharType="begin">
                <w:ffData>
                  <w:name w:val=""/>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Back</w:t>
            </w:r>
          </w:p>
        </w:tc>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2C9" w:rsidRDefault="00A972C9" w:rsidP="00A972C9">
            <w:pPr>
              <w:pStyle w:val="Checkbox"/>
              <w:jc w:val="left"/>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6493C">
              <w:rPr>
                <w:sz w:val="24"/>
                <w:szCs w:val="24"/>
              </w:rPr>
            </w:r>
            <w:r w:rsidR="00A6493C">
              <w:rPr>
                <w:sz w:val="24"/>
                <w:szCs w:val="24"/>
              </w:rPr>
              <w:fldChar w:fldCharType="separate"/>
            </w:r>
            <w:r>
              <w:rPr>
                <w:sz w:val="24"/>
                <w:szCs w:val="24"/>
              </w:rPr>
              <w:fldChar w:fldCharType="end"/>
            </w:r>
            <w:r>
              <w:rPr>
                <w:sz w:val="24"/>
                <w:szCs w:val="24"/>
              </w:rPr>
              <w:t xml:space="preserve">Left Arm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6493C">
              <w:rPr>
                <w:sz w:val="24"/>
                <w:szCs w:val="24"/>
              </w:rPr>
            </w:r>
            <w:r w:rsidR="00A6493C">
              <w:rPr>
                <w:sz w:val="24"/>
                <w:szCs w:val="24"/>
              </w:rPr>
              <w:fldChar w:fldCharType="separate"/>
            </w:r>
            <w:r>
              <w:rPr>
                <w:sz w:val="24"/>
                <w:szCs w:val="24"/>
              </w:rPr>
              <w:fldChar w:fldCharType="end"/>
            </w:r>
            <w:r w:rsidR="00AE5B9B">
              <w:rPr>
                <w:sz w:val="24"/>
                <w:szCs w:val="24"/>
              </w:rPr>
              <w:t>Left Leg</w:t>
            </w:r>
          </w:p>
          <w:p w:rsidR="00A972C9" w:rsidRPr="00A972C9" w:rsidRDefault="00A972C9" w:rsidP="00A972C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rPr>
              <w:t xml:space="preserve">Right Arm   </w:t>
            </w: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rPr>
              <w:t>Ri</w:t>
            </w:r>
            <w:r w:rsidR="00AE5B9B">
              <w:rPr>
                <w:sz w:val="24"/>
              </w:rPr>
              <w:t>ght Leg</w:t>
            </w:r>
          </w:p>
        </w:tc>
      </w:tr>
      <w:tr w:rsidR="00AE5B9B" w:rsidRPr="00A972C9" w:rsidTr="00C62A79">
        <w:trPr>
          <w:trHeight w:val="360"/>
        </w:trPr>
        <w:tc>
          <w:tcPr>
            <w:tcW w:w="1069" w:type="dxa"/>
            <w:tcBorders>
              <w:top w:val="single" w:sz="4" w:space="0" w:color="auto"/>
              <w:left w:val="single" w:sz="4" w:space="0" w:color="auto"/>
              <w:bottom w:val="single" w:sz="4" w:space="0" w:color="auto"/>
              <w:right w:val="single" w:sz="4" w:space="0" w:color="auto"/>
            </w:tcBorders>
            <w:vAlign w:val="bottom"/>
          </w:tcPr>
          <w:p w:rsidR="00AE5B9B" w:rsidRDefault="00AE5B9B" w:rsidP="00823668">
            <w:pPr>
              <w:rPr>
                <w:sz w:val="24"/>
              </w:rPr>
            </w:pPr>
            <w:r>
              <w:rPr>
                <w:sz w:val="24"/>
              </w:rPr>
              <w:t>Physical features:</w:t>
            </w:r>
          </w:p>
          <w:p w:rsidR="00AE5B9B" w:rsidRPr="00A972C9" w:rsidRDefault="00AE5B9B" w:rsidP="00823668">
            <w:pPr>
              <w:rPr>
                <w:sz w:val="24"/>
              </w:rPr>
            </w:pPr>
          </w:p>
        </w:tc>
        <w:tc>
          <w:tcPr>
            <w:tcW w:w="1537" w:type="dxa"/>
            <w:gridSpan w:val="2"/>
            <w:tcBorders>
              <w:top w:val="single" w:sz="4" w:space="0" w:color="auto"/>
              <w:left w:val="single" w:sz="4" w:space="0" w:color="auto"/>
              <w:bottom w:val="single" w:sz="4" w:space="0" w:color="auto"/>
              <w:right w:val="single" w:sz="4" w:space="0" w:color="auto"/>
            </w:tcBorders>
          </w:tcPr>
          <w:p w:rsidR="00AE5B9B" w:rsidRDefault="00AE5B9B" w:rsidP="00823668">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Pr>
                <w:sz w:val="24"/>
                <w:szCs w:val="24"/>
              </w:rPr>
              <w:t xml:space="preserve">Glasses    </w:t>
            </w: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sidR="00C62A79">
              <w:rPr>
                <w:sz w:val="24"/>
                <w:szCs w:val="24"/>
              </w:rPr>
              <w:t>Prosthesis</w:t>
            </w:r>
            <w:r>
              <w:rPr>
                <w:sz w:val="24"/>
                <w:szCs w:val="24"/>
              </w:rPr>
              <w:t>:</w:t>
            </w:r>
          </w:p>
          <w:p w:rsidR="00AE5B9B" w:rsidRDefault="00AE5B9B" w:rsidP="00823668">
            <w:pPr>
              <w:pStyle w:val="Checkbox"/>
              <w:jc w:val="left"/>
              <w:rPr>
                <w:sz w:val="24"/>
                <w:szCs w:val="24"/>
              </w:rPr>
            </w:pPr>
          </w:p>
        </w:tc>
        <w:tc>
          <w:tcPr>
            <w:tcW w:w="1441" w:type="dxa"/>
            <w:tcBorders>
              <w:top w:val="single" w:sz="4" w:space="0" w:color="auto"/>
              <w:left w:val="single" w:sz="4" w:space="0" w:color="auto"/>
              <w:bottom w:val="single" w:sz="4" w:space="0" w:color="auto"/>
              <w:right w:val="single" w:sz="4" w:space="0" w:color="auto"/>
            </w:tcBorders>
          </w:tcPr>
          <w:p w:rsidR="00AE5B9B" w:rsidRPr="00A972C9" w:rsidRDefault="00AE5B9B" w:rsidP="00C62A79">
            <w:pPr>
              <w:pStyle w:val="Checkbox"/>
              <w:jc w:val="left"/>
              <w:rPr>
                <w:sz w:val="24"/>
                <w:szCs w:val="24"/>
              </w:rPr>
            </w:pP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sidR="00C62A79">
              <w:rPr>
                <w:sz w:val="24"/>
                <w:szCs w:val="24"/>
              </w:rPr>
              <w:t xml:space="preserve"> </w:t>
            </w:r>
            <w:r>
              <w:rPr>
                <w:sz w:val="24"/>
                <w:szCs w:val="24"/>
              </w:rPr>
              <w:t xml:space="preserve">Walker      </w:t>
            </w:r>
            <w:r w:rsidRPr="00052D72">
              <w:rPr>
                <w:sz w:val="24"/>
                <w:szCs w:val="24"/>
              </w:rPr>
              <w:fldChar w:fldCharType="begin">
                <w:ffData>
                  <w:name w:val="Check3"/>
                  <w:enabled/>
                  <w:calcOnExit w:val="0"/>
                  <w:checkBox>
                    <w:sizeAuto/>
                    <w:default w:val="0"/>
                  </w:checkBox>
                </w:ffData>
              </w:fldChar>
            </w:r>
            <w:r w:rsidRPr="00052D72">
              <w:rPr>
                <w:sz w:val="24"/>
                <w:szCs w:val="24"/>
              </w:rPr>
              <w:instrText xml:space="preserve"> FORMCHECKBOX </w:instrText>
            </w:r>
            <w:r w:rsidR="00A6493C">
              <w:rPr>
                <w:sz w:val="24"/>
                <w:szCs w:val="24"/>
              </w:rPr>
            </w:r>
            <w:r w:rsidR="00A6493C">
              <w:rPr>
                <w:sz w:val="24"/>
                <w:szCs w:val="24"/>
              </w:rPr>
              <w:fldChar w:fldCharType="separate"/>
            </w:r>
            <w:r w:rsidRPr="00052D72">
              <w:rPr>
                <w:sz w:val="24"/>
                <w:szCs w:val="24"/>
              </w:rPr>
              <w:fldChar w:fldCharType="end"/>
            </w:r>
            <w:r w:rsidR="00C62A79">
              <w:rPr>
                <w:sz w:val="24"/>
                <w:szCs w:val="24"/>
              </w:rPr>
              <w:t xml:space="preserve"> Cane</w:t>
            </w:r>
          </w:p>
        </w:tc>
        <w:tc>
          <w:tcPr>
            <w:tcW w:w="1797" w:type="dxa"/>
            <w:tcBorders>
              <w:top w:val="single" w:sz="4" w:space="0" w:color="auto"/>
              <w:left w:val="single" w:sz="4" w:space="0" w:color="auto"/>
              <w:bottom w:val="single" w:sz="4" w:space="0" w:color="auto"/>
              <w:right w:val="single" w:sz="4" w:space="0" w:color="auto"/>
            </w:tcBorders>
          </w:tcPr>
          <w:p w:rsidR="00AE5B9B" w:rsidRDefault="00AE5B9B" w:rsidP="00823668">
            <w:pPr>
              <w:pStyle w:val="Checkbox"/>
              <w:jc w:val="left"/>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6493C">
              <w:rPr>
                <w:sz w:val="24"/>
                <w:szCs w:val="24"/>
              </w:rPr>
            </w:r>
            <w:r w:rsidR="00A6493C">
              <w:rPr>
                <w:sz w:val="24"/>
                <w:szCs w:val="24"/>
              </w:rPr>
              <w:fldChar w:fldCharType="separate"/>
            </w:r>
            <w:r>
              <w:rPr>
                <w:sz w:val="24"/>
                <w:szCs w:val="24"/>
              </w:rPr>
              <w:fldChar w:fldCharType="end"/>
            </w:r>
            <w:r w:rsidR="00C62A79">
              <w:rPr>
                <w:sz w:val="24"/>
                <w:szCs w:val="24"/>
              </w:rPr>
              <w:t xml:space="preserve"> Hearing Aide  </w:t>
            </w:r>
          </w:p>
          <w:p w:rsidR="00AE5B9B" w:rsidRDefault="00AE5B9B" w:rsidP="00823668">
            <w:pPr>
              <w:pStyle w:val="Checkbox"/>
              <w:jc w:val="left"/>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A6493C">
              <w:rPr>
                <w:sz w:val="24"/>
                <w:szCs w:val="24"/>
              </w:rPr>
            </w:r>
            <w:r w:rsidR="00A6493C">
              <w:rPr>
                <w:sz w:val="24"/>
                <w:szCs w:val="24"/>
              </w:rPr>
              <w:fldChar w:fldCharType="separate"/>
            </w:r>
            <w:r>
              <w:rPr>
                <w:sz w:val="24"/>
                <w:szCs w:val="24"/>
              </w:rPr>
              <w:fldChar w:fldCharType="end"/>
            </w:r>
            <w:r>
              <w:rPr>
                <w:sz w:val="24"/>
                <w:szCs w:val="24"/>
              </w:rPr>
              <w:t xml:space="preserve"> </w:t>
            </w:r>
            <w:r w:rsidR="00C62A79">
              <w:rPr>
                <w:sz w:val="24"/>
                <w:szCs w:val="24"/>
              </w:rPr>
              <w:t>Other:</w:t>
            </w:r>
          </w:p>
          <w:p w:rsidR="00AE5B9B" w:rsidRPr="00A972C9" w:rsidRDefault="00AE5B9B" w:rsidP="00823668">
            <w:pPr>
              <w:pStyle w:val="Checkbox"/>
              <w:jc w:val="left"/>
              <w:rPr>
                <w:sz w:val="24"/>
                <w:szCs w:val="24"/>
              </w:rPr>
            </w:pPr>
          </w:p>
        </w:tc>
      </w:tr>
    </w:tbl>
    <w:p w:rsidR="00871876" w:rsidRDefault="00FE4446" w:rsidP="00871876">
      <w:pPr>
        <w:pStyle w:val="Heading2"/>
      </w:pPr>
      <w:r>
        <w:t xml:space="preserve">Medical History </w:t>
      </w:r>
    </w:p>
    <w:tbl>
      <w:tblPr>
        <w:tblW w:w="5000" w:type="pct"/>
        <w:tblLayout w:type="fixed"/>
        <w:tblCellMar>
          <w:left w:w="0" w:type="dxa"/>
          <w:right w:w="0" w:type="dxa"/>
        </w:tblCellMar>
        <w:tblLook w:val="0000" w:firstRow="0" w:lastRow="0" w:firstColumn="0" w:lastColumn="0" w:noHBand="0" w:noVBand="0"/>
      </w:tblPr>
      <w:tblGrid>
        <w:gridCol w:w="10070"/>
      </w:tblGrid>
      <w:tr w:rsidR="00FE4446" w:rsidRPr="00613129" w:rsidTr="00F9059B">
        <w:trPr>
          <w:trHeight w:val="432"/>
        </w:trPr>
        <w:tc>
          <w:tcPr>
            <w:tcW w:w="10080" w:type="dxa"/>
            <w:tcBorders>
              <w:bottom w:val="single" w:sz="4" w:space="0" w:color="auto"/>
            </w:tcBorders>
            <w:vAlign w:val="bottom"/>
          </w:tcPr>
          <w:p w:rsidR="00FE4446" w:rsidRDefault="00FE4446" w:rsidP="00682C69">
            <w:pPr>
              <w:pStyle w:val="FieldText"/>
              <w:rPr>
                <w:sz w:val="24"/>
                <w:szCs w:val="24"/>
              </w:rPr>
            </w:pPr>
            <w:r w:rsidRPr="00FE4446">
              <w:rPr>
                <w:sz w:val="24"/>
                <w:szCs w:val="24"/>
              </w:rPr>
              <w:t xml:space="preserve">In the below section, please indicate medical history and illnesses that you would be willing to portray in a simulation scenario. </w:t>
            </w:r>
          </w:p>
          <w:p w:rsidR="00FE4446" w:rsidRPr="00FE4446" w:rsidRDefault="00FE4446" w:rsidP="00682C69">
            <w:pPr>
              <w:pStyle w:val="FieldText"/>
              <w:rPr>
                <w:sz w:val="24"/>
                <w:szCs w:val="24"/>
              </w:rPr>
            </w:pPr>
          </w:p>
        </w:tc>
      </w:tr>
      <w:tr w:rsidR="00FE4446" w:rsidRPr="00613129" w:rsidTr="00F9059B">
        <w:trPr>
          <w:trHeight w:val="360"/>
        </w:trPr>
        <w:tc>
          <w:tcPr>
            <w:tcW w:w="10080" w:type="dxa"/>
            <w:tcBorders>
              <w:top w:val="single" w:sz="4" w:space="0" w:color="auto"/>
              <w:left w:val="single" w:sz="4" w:space="0" w:color="auto"/>
              <w:bottom w:val="single" w:sz="4" w:space="0" w:color="auto"/>
              <w:right w:val="single" w:sz="4" w:space="0" w:color="auto"/>
            </w:tcBorders>
            <w:vAlign w:val="bottom"/>
          </w:tcPr>
          <w:p w:rsidR="00FE4446" w:rsidRPr="00F9059B" w:rsidRDefault="00F9059B" w:rsidP="00F9059B">
            <w:pPr>
              <w:pStyle w:val="FieldText"/>
              <w:rPr>
                <w:b w:val="0"/>
                <w:sz w:val="24"/>
                <w:szCs w:val="24"/>
              </w:rPr>
            </w:pPr>
            <w:r w:rsidRPr="00F9059B">
              <w:rPr>
                <w:b w:val="0"/>
                <w:sz w:val="24"/>
                <w:szCs w:val="24"/>
              </w:rPr>
              <w:t xml:space="preserve">Hospitalizations: </w:t>
            </w:r>
          </w:p>
          <w:p w:rsidR="00F9059B" w:rsidRDefault="00F9059B" w:rsidP="00F9059B">
            <w:pPr>
              <w:pStyle w:val="FieldText"/>
              <w:rPr>
                <w:sz w:val="24"/>
                <w:szCs w:val="24"/>
              </w:rPr>
            </w:pPr>
          </w:p>
          <w:p w:rsidR="00F9059B" w:rsidRDefault="00F9059B" w:rsidP="00F9059B">
            <w:pPr>
              <w:pStyle w:val="FieldText"/>
              <w:rPr>
                <w:sz w:val="24"/>
                <w:szCs w:val="24"/>
              </w:rPr>
            </w:pPr>
          </w:p>
          <w:p w:rsidR="00F9059B" w:rsidRDefault="00F9059B" w:rsidP="00F9059B">
            <w:pPr>
              <w:pStyle w:val="FieldText"/>
              <w:rPr>
                <w:sz w:val="24"/>
                <w:szCs w:val="24"/>
              </w:rPr>
            </w:pPr>
          </w:p>
          <w:p w:rsidR="00F9059B" w:rsidRDefault="00F9059B" w:rsidP="00F9059B">
            <w:pPr>
              <w:pStyle w:val="FieldText"/>
              <w:rPr>
                <w:sz w:val="24"/>
                <w:szCs w:val="24"/>
              </w:rPr>
            </w:pPr>
          </w:p>
          <w:p w:rsidR="00F9059B" w:rsidRDefault="00F9059B" w:rsidP="00F9059B">
            <w:pPr>
              <w:pStyle w:val="FieldText"/>
              <w:rPr>
                <w:sz w:val="24"/>
                <w:szCs w:val="24"/>
              </w:rPr>
            </w:pPr>
          </w:p>
          <w:p w:rsidR="00F9059B" w:rsidRDefault="00F9059B" w:rsidP="0014663E">
            <w:pPr>
              <w:pStyle w:val="FieldText"/>
              <w:rPr>
                <w:sz w:val="24"/>
                <w:szCs w:val="24"/>
              </w:rPr>
            </w:pPr>
          </w:p>
          <w:p w:rsidR="00F9059B" w:rsidRPr="00F9059B" w:rsidRDefault="00F9059B" w:rsidP="0014663E">
            <w:pPr>
              <w:pStyle w:val="FieldText"/>
              <w:rPr>
                <w:sz w:val="24"/>
                <w:szCs w:val="24"/>
              </w:rPr>
            </w:pPr>
          </w:p>
        </w:tc>
      </w:tr>
    </w:tbl>
    <w:p w:rsidR="00C92A3C" w:rsidRPr="00F9059B" w:rsidRDefault="00C92A3C"/>
    <w:tbl>
      <w:tblPr>
        <w:tblW w:w="5000" w:type="pct"/>
        <w:tblLayout w:type="fixed"/>
        <w:tblCellMar>
          <w:left w:w="0" w:type="dxa"/>
          <w:right w:w="0" w:type="dxa"/>
        </w:tblCellMar>
        <w:tblLook w:val="0000" w:firstRow="0" w:lastRow="0" w:firstColumn="0" w:lastColumn="0" w:noHBand="0" w:noVBand="0"/>
      </w:tblPr>
      <w:tblGrid>
        <w:gridCol w:w="10070"/>
      </w:tblGrid>
      <w:tr w:rsidR="00F9059B" w:rsidRPr="00F9059B" w:rsidTr="00F9059B">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F9059B" w:rsidRDefault="00F9059B" w:rsidP="00490804">
            <w:pPr>
              <w:rPr>
                <w:sz w:val="24"/>
              </w:rPr>
            </w:pPr>
            <w:r w:rsidRPr="00F9059B">
              <w:rPr>
                <w:sz w:val="24"/>
              </w:rPr>
              <w:t>Medical Illnesses</w:t>
            </w:r>
            <w:r>
              <w:rPr>
                <w:sz w:val="24"/>
              </w:rPr>
              <w:t xml:space="preserve"> or Long Term Problems</w:t>
            </w:r>
          </w:p>
          <w:p w:rsidR="00F9059B" w:rsidRDefault="00F9059B" w:rsidP="00490804">
            <w:pPr>
              <w:rPr>
                <w:sz w:val="24"/>
              </w:rPr>
            </w:pPr>
            <w:r>
              <w:rPr>
                <w:sz w:val="24"/>
              </w:rPr>
              <w:t xml:space="preserve">Examples: Diabetes, High Blood Pressure, Arthritis </w:t>
            </w:r>
          </w:p>
          <w:p w:rsidR="00F9059B" w:rsidRDefault="00F9059B" w:rsidP="00490804">
            <w:pPr>
              <w:rPr>
                <w:sz w:val="24"/>
              </w:rPr>
            </w:pPr>
          </w:p>
          <w:p w:rsidR="00F9059B" w:rsidRDefault="00F9059B" w:rsidP="00490804">
            <w:pPr>
              <w:rPr>
                <w:sz w:val="24"/>
              </w:rPr>
            </w:pPr>
          </w:p>
          <w:p w:rsidR="00F9059B" w:rsidRDefault="00F9059B" w:rsidP="00490804">
            <w:pPr>
              <w:rPr>
                <w:sz w:val="24"/>
              </w:rPr>
            </w:pPr>
          </w:p>
          <w:p w:rsidR="00F9059B" w:rsidRDefault="00F9059B" w:rsidP="00490804">
            <w:pPr>
              <w:rPr>
                <w:sz w:val="24"/>
              </w:rPr>
            </w:pPr>
          </w:p>
          <w:p w:rsidR="00F9059B" w:rsidRDefault="00F9059B" w:rsidP="00490804">
            <w:pPr>
              <w:rPr>
                <w:sz w:val="24"/>
              </w:rPr>
            </w:pPr>
          </w:p>
          <w:p w:rsidR="00F9059B" w:rsidRPr="00F9059B" w:rsidRDefault="00F9059B" w:rsidP="00490804">
            <w:pPr>
              <w:rPr>
                <w:sz w:val="24"/>
              </w:rPr>
            </w:pPr>
          </w:p>
        </w:tc>
      </w:tr>
    </w:tbl>
    <w:p w:rsidR="00C92A3C" w:rsidRDefault="00C92A3C"/>
    <w:p w:rsidR="00C62A79" w:rsidRDefault="00C62A79"/>
    <w:p w:rsidR="00C62A79" w:rsidRDefault="00C62A79"/>
    <w:p w:rsidR="00C62A79" w:rsidRDefault="00C62A79"/>
    <w:tbl>
      <w:tblPr>
        <w:tblW w:w="5000" w:type="pct"/>
        <w:tblLayout w:type="fixed"/>
        <w:tblCellMar>
          <w:left w:w="0" w:type="dxa"/>
          <w:right w:w="0" w:type="dxa"/>
        </w:tblCellMar>
        <w:tblLook w:val="0000" w:firstRow="0" w:lastRow="0" w:firstColumn="0" w:lastColumn="0" w:noHBand="0" w:noVBand="0"/>
      </w:tblPr>
      <w:tblGrid>
        <w:gridCol w:w="10070"/>
      </w:tblGrid>
      <w:tr w:rsidR="00F9059B" w:rsidRPr="00613129" w:rsidTr="00F9059B">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F9059B" w:rsidRDefault="00F9059B" w:rsidP="00490804">
            <w:pPr>
              <w:rPr>
                <w:sz w:val="24"/>
              </w:rPr>
            </w:pPr>
            <w:r>
              <w:rPr>
                <w:sz w:val="24"/>
              </w:rPr>
              <w:lastRenderedPageBreak/>
              <w:t>Past Surgery (include date if known):</w:t>
            </w:r>
          </w:p>
          <w:p w:rsidR="00F9059B" w:rsidRDefault="00F9059B" w:rsidP="00490804">
            <w:pPr>
              <w:rPr>
                <w:sz w:val="24"/>
              </w:rPr>
            </w:pPr>
          </w:p>
          <w:p w:rsidR="00F9059B" w:rsidRDefault="00F9059B" w:rsidP="00490804">
            <w:pPr>
              <w:rPr>
                <w:sz w:val="24"/>
              </w:rPr>
            </w:pPr>
          </w:p>
          <w:p w:rsidR="00F9059B" w:rsidRDefault="00F9059B" w:rsidP="00490804">
            <w:pPr>
              <w:rPr>
                <w:sz w:val="24"/>
              </w:rPr>
            </w:pPr>
          </w:p>
          <w:p w:rsidR="00F9059B" w:rsidRDefault="00F9059B" w:rsidP="00490804">
            <w:pPr>
              <w:rPr>
                <w:sz w:val="24"/>
              </w:rPr>
            </w:pPr>
          </w:p>
          <w:p w:rsidR="00F9059B" w:rsidRDefault="00F9059B" w:rsidP="00490804">
            <w:pPr>
              <w:rPr>
                <w:sz w:val="24"/>
              </w:rPr>
            </w:pPr>
          </w:p>
          <w:p w:rsidR="00F9059B" w:rsidRPr="00F9059B" w:rsidRDefault="00F9059B" w:rsidP="00490804">
            <w:pPr>
              <w:rPr>
                <w:sz w:val="24"/>
              </w:rPr>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10070"/>
      </w:tblGrid>
      <w:tr w:rsidR="00F9059B" w:rsidRPr="00613129" w:rsidTr="00F9059B">
        <w:tc>
          <w:tcPr>
            <w:tcW w:w="10080" w:type="dxa"/>
            <w:tcBorders>
              <w:top w:val="single" w:sz="4" w:space="0" w:color="auto"/>
              <w:left w:val="single" w:sz="4" w:space="0" w:color="auto"/>
              <w:right w:val="single" w:sz="4" w:space="0" w:color="auto"/>
            </w:tcBorders>
            <w:vAlign w:val="bottom"/>
          </w:tcPr>
          <w:p w:rsidR="00F9059B" w:rsidRDefault="00F9059B" w:rsidP="00490804">
            <w:pPr>
              <w:rPr>
                <w:sz w:val="24"/>
              </w:rPr>
            </w:pPr>
            <w:r>
              <w:rPr>
                <w:sz w:val="24"/>
              </w:rPr>
              <w:t>Accidents or Injuries (include date if known):</w:t>
            </w:r>
          </w:p>
          <w:p w:rsidR="00F9059B" w:rsidRDefault="00F9059B" w:rsidP="00490804">
            <w:pPr>
              <w:rPr>
                <w:sz w:val="24"/>
              </w:rPr>
            </w:pPr>
          </w:p>
          <w:p w:rsidR="00047035" w:rsidRDefault="00047035" w:rsidP="00490804">
            <w:pPr>
              <w:rPr>
                <w:sz w:val="24"/>
              </w:rPr>
            </w:pPr>
          </w:p>
          <w:p w:rsidR="00047035" w:rsidRDefault="00047035" w:rsidP="00490804">
            <w:pPr>
              <w:rPr>
                <w:sz w:val="24"/>
              </w:rPr>
            </w:pPr>
          </w:p>
          <w:p w:rsidR="00F9059B" w:rsidRDefault="00F9059B" w:rsidP="00490804">
            <w:pPr>
              <w:rPr>
                <w:sz w:val="24"/>
              </w:rPr>
            </w:pPr>
          </w:p>
          <w:p w:rsidR="00F9059B" w:rsidRPr="00F9059B" w:rsidRDefault="00F9059B" w:rsidP="00490804">
            <w:pPr>
              <w:rPr>
                <w:sz w:val="24"/>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070"/>
      </w:tblGrid>
      <w:tr w:rsidR="00F9059B" w:rsidRPr="00613129" w:rsidTr="00281FF7">
        <w:trPr>
          <w:trHeight w:val="360"/>
        </w:trPr>
        <w:tc>
          <w:tcPr>
            <w:tcW w:w="10080" w:type="dxa"/>
            <w:tcBorders>
              <w:top w:val="single" w:sz="4" w:space="0" w:color="auto"/>
              <w:left w:val="single" w:sz="4" w:space="0" w:color="auto"/>
              <w:bottom w:val="single" w:sz="4" w:space="0" w:color="auto"/>
              <w:right w:val="single" w:sz="4" w:space="0" w:color="auto"/>
            </w:tcBorders>
            <w:vAlign w:val="bottom"/>
          </w:tcPr>
          <w:p w:rsidR="00F9059B" w:rsidRDefault="00F9059B" w:rsidP="00BC07E3">
            <w:pPr>
              <w:rPr>
                <w:sz w:val="24"/>
              </w:rPr>
            </w:pPr>
            <w:r w:rsidRPr="00F9059B">
              <w:rPr>
                <w:sz w:val="24"/>
              </w:rPr>
              <w:t>OB/GYN History (Women only):</w:t>
            </w:r>
          </w:p>
          <w:p w:rsidR="00F9059B" w:rsidRPr="00F9059B" w:rsidRDefault="00F9059B" w:rsidP="00BC07E3">
            <w:pPr>
              <w:rPr>
                <w:sz w:val="24"/>
              </w:rPr>
            </w:pPr>
          </w:p>
          <w:p w:rsidR="00F9059B" w:rsidRDefault="00F9059B" w:rsidP="00BC07E3">
            <w:pPr>
              <w:rPr>
                <w:sz w:val="24"/>
                <w:u w:val="single"/>
              </w:rPr>
            </w:pPr>
            <w:r w:rsidRPr="00F9059B">
              <w:rPr>
                <w:sz w:val="24"/>
              </w:rPr>
              <w:t>Number of children:</w:t>
            </w:r>
            <w:r w:rsidRPr="00F9059B">
              <w:rPr>
                <w:sz w:val="24"/>
                <w:u w:val="single"/>
              </w:rPr>
              <w:t xml:space="preserve">  </w:t>
            </w:r>
          </w:p>
          <w:p w:rsidR="00F9059B" w:rsidRPr="00F9059B" w:rsidRDefault="00F9059B" w:rsidP="00BC07E3">
            <w:pPr>
              <w:rPr>
                <w:sz w:val="24"/>
                <w:u w:val="single"/>
              </w:rPr>
            </w:pPr>
            <w:r w:rsidRPr="00F9059B">
              <w:rPr>
                <w:sz w:val="24"/>
                <w:u w:val="single"/>
              </w:rPr>
              <w:t xml:space="preserve">            </w:t>
            </w:r>
          </w:p>
          <w:p w:rsidR="00F9059B" w:rsidRDefault="00F9059B" w:rsidP="00BC07E3">
            <w:pPr>
              <w:rPr>
                <w:sz w:val="24"/>
              </w:rPr>
            </w:pPr>
            <w:r w:rsidRPr="00F9059B">
              <w:rPr>
                <w:sz w:val="24"/>
              </w:rPr>
              <w:t>Previous Pregnancies:</w:t>
            </w:r>
          </w:p>
          <w:p w:rsidR="00F9059B" w:rsidRPr="00F9059B" w:rsidRDefault="00F9059B" w:rsidP="00BC07E3">
            <w:pPr>
              <w:rPr>
                <w:sz w:val="24"/>
              </w:rPr>
            </w:pPr>
          </w:p>
          <w:p w:rsidR="00F9059B" w:rsidRPr="005114CE" w:rsidRDefault="00F9059B" w:rsidP="00BC07E3">
            <w:r w:rsidRPr="00F9059B">
              <w:rPr>
                <w:sz w:val="24"/>
              </w:rPr>
              <w:t>Age of onset of menopause:</w:t>
            </w:r>
          </w:p>
        </w:tc>
      </w:tr>
      <w:tr w:rsidR="00281FF7" w:rsidRPr="00613129" w:rsidTr="00281FF7">
        <w:trPr>
          <w:trHeight w:val="360"/>
        </w:trPr>
        <w:tc>
          <w:tcPr>
            <w:tcW w:w="10080" w:type="dxa"/>
            <w:tcBorders>
              <w:top w:val="single" w:sz="4" w:space="0" w:color="auto"/>
              <w:bottom w:val="single" w:sz="4" w:space="0" w:color="auto"/>
            </w:tcBorders>
            <w:vAlign w:val="bottom"/>
          </w:tcPr>
          <w:p w:rsidR="00281FF7" w:rsidRPr="005114CE" w:rsidRDefault="00281FF7" w:rsidP="00BC07E3"/>
        </w:tc>
      </w:tr>
      <w:tr w:rsidR="00F9059B" w:rsidRPr="00613129" w:rsidTr="00281FF7">
        <w:trPr>
          <w:trHeight w:val="360"/>
        </w:trPr>
        <w:tc>
          <w:tcPr>
            <w:tcW w:w="10080" w:type="dxa"/>
            <w:tcBorders>
              <w:top w:val="single" w:sz="4" w:space="0" w:color="auto"/>
              <w:left w:val="single" w:sz="4" w:space="0" w:color="auto"/>
              <w:bottom w:val="single" w:sz="4" w:space="0" w:color="auto"/>
              <w:right w:val="single" w:sz="4" w:space="0" w:color="auto"/>
            </w:tcBorders>
            <w:vAlign w:val="bottom"/>
          </w:tcPr>
          <w:p w:rsidR="00F9059B" w:rsidRDefault="00281FF7" w:rsidP="00BC07E3">
            <w:pPr>
              <w:rPr>
                <w:sz w:val="24"/>
              </w:rPr>
            </w:pPr>
            <w:r w:rsidRPr="00281FF7">
              <w:rPr>
                <w:sz w:val="24"/>
              </w:rPr>
              <w:t>Other forms of Therapy Used</w:t>
            </w:r>
            <w:r>
              <w:rPr>
                <w:sz w:val="24"/>
              </w:rPr>
              <w:t xml:space="preserve"> (Check all that apply)</w:t>
            </w:r>
            <w:r w:rsidRPr="00281FF7">
              <w:rPr>
                <w:sz w:val="24"/>
              </w:rPr>
              <w:t>:</w:t>
            </w:r>
          </w:p>
          <w:p w:rsidR="00281FF7" w:rsidRDefault="00281FF7" w:rsidP="00BC07E3">
            <w:pPr>
              <w:rPr>
                <w:sz w:val="24"/>
              </w:rPr>
            </w:pP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Acupuncture</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Massage Therapy</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Chiropractic Care</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Physical Therapy</w:t>
            </w:r>
          </w:p>
          <w:p w:rsidR="00281FF7" w:rsidRDefault="00281FF7" w:rsidP="00BC07E3">
            <w:pPr>
              <w:rPr>
                <w:sz w:val="24"/>
              </w:rPr>
            </w:pPr>
            <w:r>
              <w:rPr>
                <w:sz w:val="24"/>
              </w:rPr>
              <w:t>Other:</w:t>
            </w:r>
          </w:p>
          <w:p w:rsidR="00281FF7" w:rsidRDefault="00281FF7" w:rsidP="00BC07E3">
            <w:pPr>
              <w:rPr>
                <w:sz w:val="24"/>
              </w:rPr>
            </w:pPr>
          </w:p>
          <w:p w:rsidR="00281FF7" w:rsidRPr="00281FF7" w:rsidRDefault="00281FF7" w:rsidP="00BC07E3">
            <w:pPr>
              <w:rPr>
                <w:sz w:val="24"/>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070"/>
      </w:tblGrid>
      <w:tr w:rsidR="00281FF7" w:rsidRPr="00613129" w:rsidTr="00281FF7">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281FF7" w:rsidRDefault="00281FF7" w:rsidP="00281FF7">
            <w:pPr>
              <w:rPr>
                <w:sz w:val="24"/>
              </w:rPr>
            </w:pPr>
            <w:r>
              <w:rPr>
                <w:sz w:val="24"/>
              </w:rPr>
              <w:t>Religious Affiliation:</w:t>
            </w:r>
          </w:p>
          <w:p w:rsidR="00281FF7" w:rsidRDefault="00281FF7" w:rsidP="00281FF7">
            <w:pPr>
              <w:rPr>
                <w:sz w:val="24"/>
              </w:rPr>
            </w:pPr>
          </w:p>
          <w:p w:rsidR="00281FF7" w:rsidRDefault="00281FF7" w:rsidP="00281FF7">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Baptist                                                             Level of participation in religious </w:t>
            </w:r>
            <w:r w:rsidR="00823668">
              <w:rPr>
                <w:sz w:val="24"/>
              </w:rPr>
              <w:t>activities</w:t>
            </w:r>
            <w:r>
              <w:rPr>
                <w:sz w:val="24"/>
              </w:rPr>
              <w:t>:</w:t>
            </w:r>
          </w:p>
          <w:p w:rsidR="00281FF7" w:rsidRDefault="00281FF7" w:rsidP="00281FF7">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Protestant                                                            </w:t>
            </w: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Active/Religion is very important to me             </w:t>
            </w:r>
          </w:p>
          <w:p w:rsidR="00281FF7" w:rsidRDefault="00281FF7" w:rsidP="00281FF7">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Catholic                                                               </w:t>
            </w: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Occasionally </w:t>
            </w:r>
            <w:r w:rsidR="00823668">
              <w:rPr>
                <w:sz w:val="24"/>
              </w:rPr>
              <w:t>participates</w:t>
            </w:r>
            <w:r>
              <w:rPr>
                <w:sz w:val="24"/>
              </w:rPr>
              <w:t xml:space="preserve">             </w:t>
            </w:r>
          </w:p>
          <w:p w:rsidR="00281FF7" w:rsidRDefault="00281FF7" w:rsidP="00281FF7">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Non-Denominational                                           </w:t>
            </w: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Inactive           </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Jewish        </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Buddhist</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Muslim</w:t>
            </w:r>
          </w:p>
          <w:p w:rsid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None</w:t>
            </w:r>
          </w:p>
          <w:p w:rsidR="00281FF7" w:rsidRPr="00281FF7" w:rsidRDefault="00281FF7" w:rsidP="00BC07E3">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A6493C">
              <w:rPr>
                <w:sz w:val="24"/>
              </w:rPr>
            </w:r>
            <w:r w:rsidR="00A6493C">
              <w:rPr>
                <w:sz w:val="24"/>
              </w:rPr>
              <w:fldChar w:fldCharType="separate"/>
            </w:r>
            <w:r>
              <w:rPr>
                <w:sz w:val="24"/>
              </w:rPr>
              <w:fldChar w:fldCharType="end"/>
            </w:r>
            <w:r>
              <w:rPr>
                <w:sz w:val="24"/>
              </w:rPr>
              <w:t xml:space="preserve"> Other:        </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070"/>
      </w:tblGrid>
      <w:tr w:rsidR="00281FF7" w:rsidRPr="00613129" w:rsidTr="00823668">
        <w:trPr>
          <w:trHeight w:val="288"/>
        </w:trPr>
        <w:tc>
          <w:tcPr>
            <w:tcW w:w="10080" w:type="dxa"/>
            <w:tcBorders>
              <w:top w:val="single" w:sz="4" w:space="0" w:color="auto"/>
              <w:left w:val="single" w:sz="4" w:space="0" w:color="auto"/>
              <w:bottom w:val="single" w:sz="4" w:space="0" w:color="auto"/>
              <w:right w:val="single" w:sz="4" w:space="0" w:color="auto"/>
            </w:tcBorders>
            <w:vAlign w:val="bottom"/>
          </w:tcPr>
          <w:p w:rsidR="00281FF7" w:rsidRDefault="00823668" w:rsidP="00823668">
            <w:pPr>
              <w:pBdr>
                <w:top w:val="single" w:sz="4" w:space="1" w:color="auto"/>
                <w:left w:val="single" w:sz="4" w:space="4" w:color="auto"/>
                <w:right w:val="single" w:sz="4" w:space="4" w:color="auto"/>
              </w:pBdr>
              <w:rPr>
                <w:sz w:val="24"/>
              </w:rPr>
            </w:pPr>
            <w:r>
              <w:rPr>
                <w:sz w:val="24"/>
              </w:rPr>
              <w:t>Hobbies and Leisure Activities:</w:t>
            </w:r>
          </w:p>
          <w:p w:rsidR="00823668" w:rsidRDefault="00823668" w:rsidP="00BC07E3">
            <w:pPr>
              <w:rPr>
                <w:sz w:val="24"/>
              </w:rPr>
            </w:pPr>
          </w:p>
          <w:p w:rsidR="00823668" w:rsidRDefault="00823668" w:rsidP="00BC07E3">
            <w:pPr>
              <w:rPr>
                <w:sz w:val="24"/>
              </w:rPr>
            </w:pPr>
          </w:p>
          <w:p w:rsidR="00823668" w:rsidRPr="00823668" w:rsidRDefault="00823668" w:rsidP="00BC07E3">
            <w:pPr>
              <w:rPr>
                <w:sz w:val="24"/>
              </w:rPr>
            </w:pPr>
          </w:p>
        </w:tc>
      </w:tr>
    </w:tbl>
    <w:p w:rsidR="00823668" w:rsidRDefault="00823668" w:rsidP="00BC07E3"/>
    <w:p w:rsidR="00823668" w:rsidRDefault="00823668" w:rsidP="00BC07E3"/>
    <w:p w:rsidR="00823668" w:rsidRDefault="00823668" w:rsidP="00823668">
      <w:pPr>
        <w:pStyle w:val="Heading2"/>
      </w:pPr>
      <w:r>
        <w:t>Sensitive Topics:</w:t>
      </w:r>
    </w:p>
    <w:p w:rsidR="00823668" w:rsidRPr="00626A67" w:rsidRDefault="00823668" w:rsidP="00BC07E3">
      <w:pPr>
        <w:rPr>
          <w:b/>
          <w:sz w:val="24"/>
        </w:rPr>
      </w:pPr>
    </w:p>
    <w:tbl>
      <w:tblPr>
        <w:tblW w:w="5000" w:type="pct"/>
        <w:tblLayout w:type="fixed"/>
        <w:tblCellMar>
          <w:left w:w="0" w:type="dxa"/>
          <w:right w:w="0" w:type="dxa"/>
        </w:tblCellMar>
        <w:tblLook w:val="0000" w:firstRow="0" w:lastRow="0" w:firstColumn="0" w:lastColumn="0" w:noHBand="0" w:noVBand="0"/>
      </w:tblPr>
      <w:tblGrid>
        <w:gridCol w:w="10080"/>
      </w:tblGrid>
      <w:tr w:rsidR="00823668" w:rsidRPr="00626A67" w:rsidTr="00626A67">
        <w:trPr>
          <w:trHeight w:val="288"/>
        </w:trPr>
        <w:tc>
          <w:tcPr>
            <w:tcW w:w="10080" w:type="dxa"/>
            <w:vAlign w:val="bottom"/>
          </w:tcPr>
          <w:p w:rsidR="00823668" w:rsidRPr="00626A67" w:rsidRDefault="00626A67" w:rsidP="00BC07E3">
            <w:pPr>
              <w:rPr>
                <w:b/>
                <w:sz w:val="24"/>
              </w:rPr>
            </w:pPr>
            <w:r w:rsidRPr="00626A67">
              <w:rPr>
                <w:b/>
                <w:sz w:val="24"/>
              </w:rPr>
              <w:t xml:space="preserve">Mark YES to topics that you would be willing to address during an interview or simulation scenario. Mark NO to topics that you are not comfortable being asked to portray as a standardized patient.  </w:t>
            </w:r>
          </w:p>
        </w:tc>
      </w:tr>
    </w:tbl>
    <w:p w:rsidR="00BC07E3" w:rsidRDefault="00BC07E3" w:rsidP="00BC07E3"/>
    <w:tbl>
      <w:tblPr>
        <w:tblW w:w="4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
        <w:gridCol w:w="899"/>
        <w:gridCol w:w="6476"/>
      </w:tblGrid>
      <w:tr w:rsidR="00626A67" w:rsidRPr="00613129" w:rsidTr="00A77CED">
        <w:tc>
          <w:tcPr>
            <w:tcW w:w="899" w:type="dxa"/>
            <w:vAlign w:val="bottom"/>
          </w:tcPr>
          <w:p w:rsidR="00626A67" w:rsidRPr="00626A67" w:rsidRDefault="00626A67" w:rsidP="00BC07E3">
            <w:pPr>
              <w:pStyle w:val="Checkbox"/>
              <w:rPr>
                <w:sz w:val="24"/>
                <w:szCs w:val="24"/>
              </w:rPr>
            </w:pPr>
            <w:r w:rsidRPr="00626A67">
              <w:rPr>
                <w:sz w:val="24"/>
                <w:szCs w:val="24"/>
              </w:rPr>
              <w:t>YES</w:t>
            </w:r>
          </w:p>
          <w:p w:rsidR="00626A67" w:rsidRPr="00626A67" w:rsidRDefault="00626A67" w:rsidP="00BC07E3">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BC07E3">
            <w:pPr>
              <w:pStyle w:val="Checkbox"/>
              <w:rPr>
                <w:sz w:val="24"/>
                <w:szCs w:val="24"/>
              </w:rPr>
            </w:pPr>
            <w:r w:rsidRPr="00626A67">
              <w:rPr>
                <w:sz w:val="24"/>
                <w:szCs w:val="24"/>
              </w:rPr>
              <w:t>NO</w:t>
            </w:r>
          </w:p>
          <w:p w:rsidR="00626A67" w:rsidRPr="00626A67" w:rsidRDefault="00626A67" w:rsidP="00BC07E3">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BC07E3">
            <w:pPr>
              <w:rPr>
                <w:sz w:val="24"/>
              </w:rPr>
            </w:pPr>
            <w:r>
              <w:rPr>
                <w:sz w:val="24"/>
              </w:rPr>
              <w:t>Homosexual/Bisexual/Transgender</w:t>
            </w:r>
          </w:p>
        </w:tc>
      </w:tr>
      <w:tr w:rsidR="00626A67" w:rsidRPr="00613129"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Person with multiple sexual partners</w:t>
            </w:r>
          </w:p>
        </w:tc>
      </w:tr>
      <w:tr w:rsidR="00626A67" w:rsidRPr="00613129"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Person with HIV or AIDS</w:t>
            </w:r>
          </w:p>
        </w:tc>
      </w:tr>
      <w:tr w:rsidR="00626A67" w:rsidRPr="005114CE" w:rsidTr="00A77CED">
        <w:tc>
          <w:tcPr>
            <w:tcW w:w="899" w:type="dxa"/>
            <w:vAlign w:val="bottom"/>
          </w:tcPr>
          <w:p w:rsidR="00626A67" w:rsidRPr="00626A67" w:rsidRDefault="00626A67" w:rsidP="001B29F5">
            <w:pPr>
              <w:pStyle w:val="Checkbox"/>
              <w:rPr>
                <w:sz w:val="24"/>
                <w:szCs w:val="24"/>
              </w:rPr>
            </w:pPr>
            <w:r w:rsidRPr="00626A67">
              <w:rPr>
                <w:sz w:val="24"/>
                <w:szCs w:val="24"/>
              </w:rPr>
              <w:t>YES</w:t>
            </w:r>
          </w:p>
          <w:p w:rsidR="00626A67" w:rsidRPr="00626A67" w:rsidRDefault="00626A67" w:rsidP="001B29F5">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1B29F5">
            <w:pPr>
              <w:pStyle w:val="Checkbox"/>
              <w:rPr>
                <w:sz w:val="24"/>
                <w:szCs w:val="24"/>
              </w:rPr>
            </w:pPr>
            <w:r w:rsidRPr="00626A67">
              <w:rPr>
                <w:sz w:val="24"/>
                <w:szCs w:val="24"/>
              </w:rPr>
              <w:t>NO</w:t>
            </w:r>
          </w:p>
          <w:p w:rsidR="00626A67" w:rsidRPr="00626A67" w:rsidRDefault="00626A67" w:rsidP="001B29F5">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1B29F5">
            <w:pPr>
              <w:rPr>
                <w:sz w:val="24"/>
              </w:rPr>
            </w:pPr>
            <w:r>
              <w:rPr>
                <w:sz w:val="24"/>
              </w:rPr>
              <w:t>Alcoholic</w:t>
            </w:r>
          </w:p>
        </w:tc>
      </w:tr>
      <w:tr w:rsidR="00626A67" w:rsidRPr="005114CE" w:rsidTr="00A77CED">
        <w:tc>
          <w:tcPr>
            <w:tcW w:w="899" w:type="dxa"/>
            <w:vAlign w:val="bottom"/>
          </w:tcPr>
          <w:p w:rsidR="00626A67" w:rsidRPr="00626A67" w:rsidRDefault="00626A67" w:rsidP="001B29F5">
            <w:pPr>
              <w:pStyle w:val="Checkbox"/>
              <w:rPr>
                <w:sz w:val="24"/>
                <w:szCs w:val="24"/>
              </w:rPr>
            </w:pPr>
            <w:r w:rsidRPr="00626A67">
              <w:rPr>
                <w:sz w:val="24"/>
                <w:szCs w:val="24"/>
              </w:rPr>
              <w:t>YES</w:t>
            </w:r>
          </w:p>
          <w:p w:rsidR="00626A67" w:rsidRPr="00626A67" w:rsidRDefault="00626A67" w:rsidP="001B29F5">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1B29F5">
            <w:pPr>
              <w:pStyle w:val="Checkbox"/>
              <w:rPr>
                <w:sz w:val="24"/>
                <w:szCs w:val="24"/>
              </w:rPr>
            </w:pPr>
            <w:r w:rsidRPr="00626A67">
              <w:rPr>
                <w:sz w:val="24"/>
                <w:szCs w:val="24"/>
              </w:rPr>
              <w:t>NO</w:t>
            </w:r>
          </w:p>
          <w:p w:rsidR="00626A67" w:rsidRPr="00626A67" w:rsidRDefault="00626A67" w:rsidP="001B29F5">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1B29F5">
            <w:pPr>
              <w:rPr>
                <w:sz w:val="24"/>
              </w:rPr>
            </w:pPr>
            <w:r>
              <w:rPr>
                <w:sz w:val="24"/>
              </w:rPr>
              <w:t>Person with Substance Abuse-Illegal or Prescription</w:t>
            </w:r>
          </w:p>
        </w:tc>
      </w:tr>
      <w:tr w:rsidR="00626A67" w:rsidRPr="005114CE" w:rsidTr="00A77CED">
        <w:tc>
          <w:tcPr>
            <w:tcW w:w="899" w:type="dxa"/>
            <w:vAlign w:val="bottom"/>
          </w:tcPr>
          <w:p w:rsidR="00626A67" w:rsidRPr="00626A67" w:rsidRDefault="00626A67" w:rsidP="001B29F5">
            <w:pPr>
              <w:pStyle w:val="Checkbox"/>
              <w:rPr>
                <w:sz w:val="24"/>
                <w:szCs w:val="24"/>
              </w:rPr>
            </w:pPr>
            <w:r w:rsidRPr="00626A67">
              <w:rPr>
                <w:sz w:val="24"/>
                <w:szCs w:val="24"/>
              </w:rPr>
              <w:t>YES</w:t>
            </w:r>
          </w:p>
          <w:p w:rsidR="00626A67" w:rsidRPr="00626A67" w:rsidRDefault="00626A67" w:rsidP="001B29F5">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1B29F5">
            <w:pPr>
              <w:pStyle w:val="Checkbox"/>
              <w:rPr>
                <w:sz w:val="24"/>
                <w:szCs w:val="24"/>
              </w:rPr>
            </w:pPr>
            <w:r w:rsidRPr="00626A67">
              <w:rPr>
                <w:sz w:val="24"/>
                <w:szCs w:val="24"/>
              </w:rPr>
              <w:t>NO</w:t>
            </w:r>
          </w:p>
          <w:p w:rsidR="00626A67" w:rsidRPr="00626A67" w:rsidRDefault="00626A67" w:rsidP="001B29F5">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1B29F5">
            <w:pPr>
              <w:rPr>
                <w:sz w:val="24"/>
              </w:rPr>
            </w:pPr>
            <w:r>
              <w:rPr>
                <w:sz w:val="24"/>
              </w:rPr>
              <w:t>Person with Dementia</w:t>
            </w:r>
          </w:p>
        </w:tc>
      </w:tr>
      <w:tr w:rsidR="00626A67" w:rsidRPr="005114CE" w:rsidTr="00A77CED">
        <w:tc>
          <w:tcPr>
            <w:tcW w:w="899" w:type="dxa"/>
            <w:vAlign w:val="bottom"/>
          </w:tcPr>
          <w:p w:rsidR="00626A67" w:rsidRPr="00626A67" w:rsidRDefault="00626A67" w:rsidP="001B29F5">
            <w:pPr>
              <w:pStyle w:val="Checkbox"/>
              <w:rPr>
                <w:sz w:val="24"/>
                <w:szCs w:val="24"/>
              </w:rPr>
            </w:pPr>
            <w:r w:rsidRPr="00626A67">
              <w:rPr>
                <w:sz w:val="24"/>
                <w:szCs w:val="24"/>
              </w:rPr>
              <w:t>YES</w:t>
            </w:r>
          </w:p>
          <w:p w:rsidR="00626A67" w:rsidRPr="00626A67" w:rsidRDefault="00626A67" w:rsidP="001B29F5">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1B29F5">
            <w:pPr>
              <w:pStyle w:val="Checkbox"/>
              <w:rPr>
                <w:sz w:val="24"/>
                <w:szCs w:val="24"/>
              </w:rPr>
            </w:pPr>
            <w:r w:rsidRPr="00626A67">
              <w:rPr>
                <w:sz w:val="24"/>
                <w:szCs w:val="24"/>
              </w:rPr>
              <w:t>NO</w:t>
            </w:r>
          </w:p>
          <w:p w:rsidR="00626A67" w:rsidRPr="00626A67" w:rsidRDefault="00626A67" w:rsidP="001B29F5">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1B29F5">
            <w:pPr>
              <w:rPr>
                <w:sz w:val="24"/>
              </w:rPr>
            </w:pPr>
            <w:r>
              <w:rPr>
                <w:sz w:val="24"/>
              </w:rPr>
              <w:t>Person with Mental Illness</w:t>
            </w:r>
          </w:p>
        </w:tc>
      </w:tr>
      <w:tr w:rsidR="00626A67" w:rsidRPr="005114CE" w:rsidTr="00A77CED">
        <w:tc>
          <w:tcPr>
            <w:tcW w:w="899" w:type="dxa"/>
            <w:vAlign w:val="bottom"/>
          </w:tcPr>
          <w:p w:rsidR="00626A67" w:rsidRPr="00626A67" w:rsidRDefault="00626A67" w:rsidP="001B29F5">
            <w:pPr>
              <w:pStyle w:val="Checkbox"/>
              <w:rPr>
                <w:sz w:val="24"/>
                <w:szCs w:val="24"/>
              </w:rPr>
            </w:pPr>
            <w:r w:rsidRPr="00626A67">
              <w:rPr>
                <w:sz w:val="24"/>
                <w:szCs w:val="24"/>
              </w:rPr>
              <w:t>YES</w:t>
            </w:r>
          </w:p>
          <w:p w:rsidR="00626A67" w:rsidRPr="00626A67" w:rsidRDefault="00626A67" w:rsidP="001B29F5">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1B29F5">
            <w:pPr>
              <w:pStyle w:val="Checkbox"/>
              <w:rPr>
                <w:sz w:val="24"/>
                <w:szCs w:val="24"/>
              </w:rPr>
            </w:pPr>
            <w:r w:rsidRPr="00626A67">
              <w:rPr>
                <w:sz w:val="24"/>
                <w:szCs w:val="24"/>
              </w:rPr>
              <w:t>NO</w:t>
            </w:r>
          </w:p>
          <w:p w:rsidR="00626A67" w:rsidRPr="00626A67" w:rsidRDefault="00626A67" w:rsidP="001B29F5">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1B29F5">
            <w:pPr>
              <w:rPr>
                <w:sz w:val="24"/>
              </w:rPr>
            </w:pPr>
            <w:r>
              <w:rPr>
                <w:sz w:val="24"/>
              </w:rPr>
              <w:t>Person with Post Traumatic Stress Disorder</w:t>
            </w:r>
          </w:p>
        </w:tc>
      </w:tr>
      <w:tr w:rsidR="00626A67" w:rsidRPr="005114CE"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Military Veteran</w:t>
            </w:r>
          </w:p>
        </w:tc>
      </w:tr>
      <w:tr w:rsidR="00626A67" w:rsidRPr="005114CE"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Victim of Assault or Rape</w:t>
            </w:r>
          </w:p>
        </w:tc>
      </w:tr>
      <w:tr w:rsidR="00626A67" w:rsidRPr="005114CE"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Person experiencing Domestic Violence</w:t>
            </w:r>
          </w:p>
        </w:tc>
      </w:tr>
      <w:tr w:rsidR="00626A67" w:rsidRPr="005114CE"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Grieving spouse or family member</w:t>
            </w:r>
          </w:p>
        </w:tc>
      </w:tr>
      <w:tr w:rsidR="00626A67" w:rsidRPr="005114CE"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Dying Person</w:t>
            </w:r>
          </w:p>
        </w:tc>
      </w:tr>
      <w:tr w:rsidR="00626A67" w:rsidRPr="005114CE" w:rsidTr="00A77CED">
        <w:tc>
          <w:tcPr>
            <w:tcW w:w="899" w:type="dxa"/>
            <w:vAlign w:val="bottom"/>
          </w:tcPr>
          <w:p w:rsidR="00626A67" w:rsidRPr="00626A67" w:rsidRDefault="00626A67" w:rsidP="00626A67">
            <w:pPr>
              <w:pStyle w:val="Checkbox"/>
              <w:rPr>
                <w:sz w:val="24"/>
                <w:szCs w:val="24"/>
              </w:rPr>
            </w:pPr>
            <w:r w:rsidRPr="00626A67">
              <w:rPr>
                <w:sz w:val="24"/>
                <w:szCs w:val="24"/>
              </w:rPr>
              <w:t>YES</w:t>
            </w:r>
          </w:p>
          <w:p w:rsidR="00626A67" w:rsidRPr="00626A67" w:rsidRDefault="00626A67" w:rsidP="00626A67">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626A67" w:rsidRPr="00626A67" w:rsidRDefault="00626A67" w:rsidP="00626A67">
            <w:pPr>
              <w:pStyle w:val="Checkbox"/>
              <w:rPr>
                <w:sz w:val="24"/>
                <w:szCs w:val="24"/>
              </w:rPr>
            </w:pPr>
            <w:r w:rsidRPr="00626A67">
              <w:rPr>
                <w:sz w:val="24"/>
                <w:szCs w:val="24"/>
              </w:rPr>
              <w:t>NO</w:t>
            </w:r>
          </w:p>
          <w:p w:rsidR="00626A67" w:rsidRPr="00626A67" w:rsidRDefault="00626A67" w:rsidP="00626A67">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626A67" w:rsidRPr="00626A67" w:rsidRDefault="00626A67" w:rsidP="00626A67">
            <w:pPr>
              <w:rPr>
                <w:sz w:val="24"/>
              </w:rPr>
            </w:pPr>
            <w:r>
              <w:rPr>
                <w:sz w:val="24"/>
              </w:rPr>
              <w:t xml:space="preserve">Person experiencing </w:t>
            </w:r>
            <w:r w:rsidR="00047035">
              <w:rPr>
                <w:sz w:val="24"/>
              </w:rPr>
              <w:t>homelessness</w:t>
            </w:r>
          </w:p>
        </w:tc>
      </w:tr>
      <w:tr w:rsidR="00A77CED" w:rsidRPr="005114CE" w:rsidTr="00A77CED">
        <w:tc>
          <w:tcPr>
            <w:tcW w:w="899" w:type="dxa"/>
            <w:vAlign w:val="bottom"/>
          </w:tcPr>
          <w:p w:rsidR="00A77CED" w:rsidRPr="00626A67" w:rsidRDefault="00A77CED" w:rsidP="00A77CED">
            <w:pPr>
              <w:pStyle w:val="Checkbox"/>
              <w:rPr>
                <w:sz w:val="24"/>
                <w:szCs w:val="24"/>
              </w:rPr>
            </w:pPr>
            <w:r w:rsidRPr="00626A67">
              <w:rPr>
                <w:sz w:val="24"/>
                <w:szCs w:val="24"/>
              </w:rPr>
              <w:t>YES</w:t>
            </w:r>
          </w:p>
          <w:p w:rsidR="00A77CED" w:rsidRPr="00626A67" w:rsidRDefault="00A77CED" w:rsidP="00A77CED">
            <w:pPr>
              <w:pStyle w:val="Checkbox"/>
              <w:rPr>
                <w:sz w:val="24"/>
                <w:szCs w:val="24"/>
              </w:rPr>
            </w:pPr>
            <w:r w:rsidRPr="00626A67">
              <w:rPr>
                <w:sz w:val="24"/>
                <w:szCs w:val="24"/>
              </w:rPr>
              <w:fldChar w:fldCharType="begin">
                <w:ffData>
                  <w:name w:val="Check3"/>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899" w:type="dxa"/>
            <w:vAlign w:val="bottom"/>
          </w:tcPr>
          <w:p w:rsidR="00A77CED" w:rsidRPr="00626A67" w:rsidRDefault="00A77CED" w:rsidP="00A77CED">
            <w:pPr>
              <w:pStyle w:val="Checkbox"/>
              <w:rPr>
                <w:sz w:val="24"/>
                <w:szCs w:val="24"/>
              </w:rPr>
            </w:pPr>
            <w:r w:rsidRPr="00626A67">
              <w:rPr>
                <w:sz w:val="24"/>
                <w:szCs w:val="24"/>
              </w:rPr>
              <w:t>NO</w:t>
            </w:r>
          </w:p>
          <w:p w:rsidR="00A77CED" w:rsidRPr="00626A67" w:rsidRDefault="00A77CED" w:rsidP="00A77CED">
            <w:pPr>
              <w:pStyle w:val="Checkbox"/>
              <w:rPr>
                <w:sz w:val="24"/>
                <w:szCs w:val="24"/>
              </w:rPr>
            </w:pPr>
            <w:r w:rsidRPr="00626A67">
              <w:rPr>
                <w:sz w:val="24"/>
                <w:szCs w:val="24"/>
              </w:rPr>
              <w:fldChar w:fldCharType="begin">
                <w:ffData>
                  <w:name w:val="Check4"/>
                  <w:enabled/>
                  <w:calcOnExit w:val="0"/>
                  <w:checkBox>
                    <w:sizeAuto/>
                    <w:default w:val="0"/>
                  </w:checkBox>
                </w:ffData>
              </w:fldChar>
            </w:r>
            <w:r w:rsidRPr="00626A67">
              <w:rPr>
                <w:sz w:val="24"/>
                <w:szCs w:val="24"/>
              </w:rPr>
              <w:instrText xml:space="preserve"> FORMCHECKBOX </w:instrText>
            </w:r>
            <w:r w:rsidR="00A6493C">
              <w:rPr>
                <w:sz w:val="24"/>
                <w:szCs w:val="24"/>
              </w:rPr>
            </w:r>
            <w:r w:rsidR="00A6493C">
              <w:rPr>
                <w:sz w:val="24"/>
                <w:szCs w:val="24"/>
              </w:rPr>
              <w:fldChar w:fldCharType="separate"/>
            </w:r>
            <w:r w:rsidRPr="00626A67">
              <w:rPr>
                <w:sz w:val="24"/>
                <w:szCs w:val="24"/>
              </w:rPr>
              <w:fldChar w:fldCharType="end"/>
            </w:r>
          </w:p>
        </w:tc>
        <w:tc>
          <w:tcPr>
            <w:tcW w:w="6476" w:type="dxa"/>
            <w:vAlign w:val="bottom"/>
          </w:tcPr>
          <w:p w:rsidR="00A77CED" w:rsidRPr="00626A67" w:rsidRDefault="00A77CED" w:rsidP="00A77CED">
            <w:pPr>
              <w:rPr>
                <w:sz w:val="24"/>
              </w:rPr>
            </w:pPr>
            <w:r>
              <w:rPr>
                <w:sz w:val="24"/>
              </w:rPr>
              <w:t>Person whose spouse is dying</w:t>
            </w:r>
          </w:p>
        </w:tc>
      </w:tr>
    </w:tbl>
    <w:p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68" w:rsidRDefault="00823668" w:rsidP="00176E67">
      <w:r>
        <w:separator/>
      </w:r>
    </w:p>
  </w:endnote>
  <w:endnote w:type="continuationSeparator" w:id="0">
    <w:p w:rsidR="00823668" w:rsidRDefault="0082366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823668" w:rsidRDefault="00823668">
        <w:pPr>
          <w:pStyle w:val="Footer"/>
          <w:jc w:val="center"/>
        </w:pPr>
        <w:r>
          <w:fldChar w:fldCharType="begin"/>
        </w:r>
        <w:r>
          <w:instrText xml:space="preserve"> PAGE   \* MERGEFORMAT </w:instrText>
        </w:r>
        <w:r>
          <w:fldChar w:fldCharType="separate"/>
        </w:r>
        <w:r w:rsidR="00A6493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68" w:rsidRDefault="00823668" w:rsidP="00176E67">
      <w:r>
        <w:separator/>
      </w:r>
    </w:p>
  </w:footnote>
  <w:footnote w:type="continuationSeparator" w:id="0">
    <w:p w:rsidR="00823668" w:rsidRDefault="00823668"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72"/>
    <w:rsid w:val="000071F7"/>
    <w:rsid w:val="00010B00"/>
    <w:rsid w:val="0002798A"/>
    <w:rsid w:val="0003461C"/>
    <w:rsid w:val="00047035"/>
    <w:rsid w:val="00052D72"/>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1FF7"/>
    <w:rsid w:val="00286F6A"/>
    <w:rsid w:val="00291C8C"/>
    <w:rsid w:val="002A1ECE"/>
    <w:rsid w:val="002A2510"/>
    <w:rsid w:val="002A6FA9"/>
    <w:rsid w:val="002B4D1D"/>
    <w:rsid w:val="002C10B1"/>
    <w:rsid w:val="002D222A"/>
    <w:rsid w:val="003076FD"/>
    <w:rsid w:val="00317005"/>
    <w:rsid w:val="00330050"/>
    <w:rsid w:val="00335259"/>
    <w:rsid w:val="00356918"/>
    <w:rsid w:val="003929F1"/>
    <w:rsid w:val="003A1B63"/>
    <w:rsid w:val="003A41A1"/>
    <w:rsid w:val="003B2326"/>
    <w:rsid w:val="003F32BA"/>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26A67"/>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3668"/>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493C"/>
    <w:rsid w:val="00A74F99"/>
    <w:rsid w:val="00A77CED"/>
    <w:rsid w:val="00A82BA3"/>
    <w:rsid w:val="00A94ACC"/>
    <w:rsid w:val="00A972C9"/>
    <w:rsid w:val="00AA2EA7"/>
    <w:rsid w:val="00AE5B9B"/>
    <w:rsid w:val="00AE6FA4"/>
    <w:rsid w:val="00B03907"/>
    <w:rsid w:val="00B11811"/>
    <w:rsid w:val="00B13AAF"/>
    <w:rsid w:val="00B311E1"/>
    <w:rsid w:val="00B4735C"/>
    <w:rsid w:val="00B579DF"/>
    <w:rsid w:val="00B90EC2"/>
    <w:rsid w:val="00BA268F"/>
    <w:rsid w:val="00BC05F7"/>
    <w:rsid w:val="00BC07E3"/>
    <w:rsid w:val="00C079CA"/>
    <w:rsid w:val="00C45FDA"/>
    <w:rsid w:val="00C62A79"/>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059B"/>
    <w:rsid w:val="00F966AA"/>
    <w:rsid w:val="00FB538F"/>
    <w:rsid w:val="00FC3071"/>
    <w:rsid w:val="00FD5902"/>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3A100-DA9F-4A53-93B1-7E4F4BEA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rjo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6187773-8D24-463C-BF5F-1E9AB30B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4</Pages>
  <Words>494</Words>
  <Characters>4870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Johanna Derrenbacker</dc:creator>
  <cp:keywords/>
  <cp:lastModifiedBy>Johanna Derrenbacker</cp:lastModifiedBy>
  <cp:revision>3</cp:revision>
  <cp:lastPrinted>2014-06-03T15:48:00Z</cp:lastPrinted>
  <dcterms:created xsi:type="dcterms:W3CDTF">2014-06-03T15:49:00Z</dcterms:created>
  <dcterms:modified xsi:type="dcterms:W3CDTF">2014-06-03T15:59:00Z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